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205A" w:rsidRPr="00517E93" w:rsidRDefault="0062205A" w:rsidP="00C64D6A">
      <w:pPr>
        <w:pStyle w:val="WW-"/>
        <w:jc w:val="center"/>
        <w:rPr>
          <w:rFonts w:cs="Times New Roman"/>
        </w:rPr>
      </w:pPr>
      <w:r w:rsidRPr="00517E93">
        <w:rPr>
          <w:rFonts w:cs="Times New Roman"/>
          <w:b/>
          <w:bCs/>
        </w:rPr>
        <w:t>РОССИЙСКАЯ ФЕДЕРАЦИЯ</w:t>
      </w:r>
    </w:p>
    <w:p w:rsidR="0062205A" w:rsidRPr="00517E93" w:rsidRDefault="0062205A" w:rsidP="00C64D6A">
      <w:pPr>
        <w:pStyle w:val="WW-"/>
        <w:jc w:val="center"/>
        <w:rPr>
          <w:rFonts w:cs="Times New Roman"/>
        </w:rPr>
      </w:pPr>
      <w:r w:rsidRPr="00517E93">
        <w:rPr>
          <w:rFonts w:cs="Times New Roman"/>
          <w:b/>
          <w:bCs/>
        </w:rPr>
        <w:t>РЕСПУБЛИКА ХАКАСИЯ</w:t>
      </w:r>
    </w:p>
    <w:p w:rsidR="0062205A" w:rsidRPr="00517E93" w:rsidRDefault="0062205A" w:rsidP="00C64D6A">
      <w:pPr>
        <w:pStyle w:val="WW-"/>
        <w:jc w:val="center"/>
        <w:rPr>
          <w:rFonts w:cs="Times New Roman"/>
          <w:b/>
          <w:bCs/>
        </w:rPr>
      </w:pPr>
      <w:r w:rsidRPr="00517E93">
        <w:rPr>
          <w:rFonts w:cs="Times New Roman"/>
          <w:b/>
          <w:bCs/>
        </w:rPr>
        <w:t>СОВЕТ ДЕПУТАТОВ</w:t>
      </w:r>
    </w:p>
    <w:p w:rsidR="0062205A" w:rsidRPr="00517E93" w:rsidRDefault="0062205A" w:rsidP="00C64D6A">
      <w:pPr>
        <w:pStyle w:val="WW-"/>
        <w:jc w:val="center"/>
        <w:rPr>
          <w:rFonts w:cs="Times New Roman"/>
          <w:b/>
          <w:bCs/>
        </w:rPr>
      </w:pPr>
      <w:r w:rsidRPr="00517E93">
        <w:rPr>
          <w:rFonts w:cs="Times New Roman"/>
          <w:b/>
          <w:bCs/>
        </w:rPr>
        <w:t>АСКИЗСКОГО ПОССОВЕТА АСКИЗСКОГО РАЙОНА</w:t>
      </w:r>
    </w:p>
    <w:p w:rsidR="0062205A" w:rsidRPr="00517E93" w:rsidRDefault="0062205A" w:rsidP="00C64D6A">
      <w:pPr>
        <w:pStyle w:val="WW-"/>
        <w:jc w:val="center"/>
        <w:rPr>
          <w:rFonts w:cs="Times New Roman"/>
        </w:rPr>
      </w:pPr>
      <w:r w:rsidRPr="00517E93">
        <w:rPr>
          <w:rFonts w:cs="Times New Roman"/>
          <w:b/>
          <w:bCs/>
        </w:rPr>
        <w:t>РЕСПУБЛИКИ ХАКАСИЯ</w:t>
      </w:r>
    </w:p>
    <w:p w:rsidR="0062205A" w:rsidRPr="00517E93" w:rsidRDefault="0062205A" w:rsidP="00C64D6A">
      <w:pPr>
        <w:pStyle w:val="WW-"/>
        <w:jc w:val="center"/>
        <w:rPr>
          <w:rFonts w:cs="Times New Roman"/>
        </w:rPr>
      </w:pPr>
    </w:p>
    <w:p w:rsidR="0062205A" w:rsidRPr="00517E93" w:rsidRDefault="0062205A" w:rsidP="00C64D6A">
      <w:pPr>
        <w:pStyle w:val="WW-"/>
        <w:jc w:val="center"/>
        <w:rPr>
          <w:rFonts w:cs="Times New Roman"/>
          <w:b/>
          <w:bCs/>
          <w:lang w:val="ru-RU"/>
        </w:rPr>
      </w:pPr>
      <w:r w:rsidRPr="00517E93">
        <w:rPr>
          <w:rFonts w:cs="Times New Roman"/>
          <w:b/>
          <w:bCs/>
        </w:rPr>
        <w:t>РЕШЕНИ</w:t>
      </w:r>
      <w:r w:rsidRPr="00517E93">
        <w:rPr>
          <w:rFonts w:cs="Times New Roman"/>
          <w:b/>
          <w:bCs/>
          <w:lang w:val="ru-RU"/>
        </w:rPr>
        <w:t>Е</w:t>
      </w:r>
    </w:p>
    <w:p w:rsidR="0062205A" w:rsidRPr="00517E93" w:rsidRDefault="0062205A" w:rsidP="00C64D6A">
      <w:pPr>
        <w:pStyle w:val="WW-"/>
        <w:jc w:val="center"/>
        <w:rPr>
          <w:rFonts w:cs="Times New Roman"/>
          <w:lang w:val="ru-RU"/>
        </w:rPr>
      </w:pPr>
      <w:proofErr w:type="spellStart"/>
      <w:r w:rsidRPr="00517E93">
        <w:rPr>
          <w:rFonts w:cs="Times New Roman"/>
          <w:b/>
          <w:bCs/>
        </w:rPr>
        <w:t>Принято</w:t>
      </w:r>
      <w:proofErr w:type="spellEnd"/>
      <w:r w:rsidRPr="00517E93">
        <w:rPr>
          <w:rFonts w:cs="Times New Roman"/>
          <w:b/>
          <w:bCs/>
        </w:rPr>
        <w:t xml:space="preserve"> </w:t>
      </w:r>
      <w:proofErr w:type="spellStart"/>
      <w:r w:rsidRPr="00517E93">
        <w:rPr>
          <w:rFonts w:cs="Times New Roman"/>
          <w:b/>
          <w:bCs/>
        </w:rPr>
        <w:t>Советом</w:t>
      </w:r>
      <w:proofErr w:type="spellEnd"/>
      <w:r w:rsidRPr="00517E93">
        <w:rPr>
          <w:rFonts w:cs="Times New Roman"/>
          <w:b/>
          <w:bCs/>
        </w:rPr>
        <w:t xml:space="preserve"> </w:t>
      </w:r>
      <w:proofErr w:type="spellStart"/>
      <w:r w:rsidRPr="00517E93">
        <w:rPr>
          <w:rFonts w:cs="Times New Roman"/>
          <w:b/>
          <w:bCs/>
        </w:rPr>
        <w:t>депутатов</w:t>
      </w:r>
      <w:proofErr w:type="spellEnd"/>
      <w:r w:rsidRPr="00517E93">
        <w:rPr>
          <w:rFonts w:cs="Times New Roman"/>
          <w:b/>
          <w:bCs/>
        </w:rPr>
        <w:t xml:space="preserve"> «</w:t>
      </w:r>
      <w:r w:rsidR="00517E93" w:rsidRPr="00517E93">
        <w:rPr>
          <w:rFonts w:cs="Times New Roman"/>
          <w:b/>
          <w:bCs/>
          <w:lang w:val="ru-RU"/>
        </w:rPr>
        <w:t>29</w:t>
      </w:r>
      <w:r w:rsidRPr="00517E93">
        <w:rPr>
          <w:rFonts w:cs="Times New Roman"/>
          <w:b/>
          <w:bCs/>
        </w:rPr>
        <w:t>»</w:t>
      </w:r>
      <w:r w:rsidR="00517E93" w:rsidRPr="00517E93">
        <w:rPr>
          <w:rFonts w:cs="Times New Roman"/>
          <w:b/>
          <w:bCs/>
          <w:lang w:val="ru-RU"/>
        </w:rPr>
        <w:t xml:space="preserve"> апреля </w:t>
      </w:r>
      <w:r w:rsidR="005D7751" w:rsidRPr="00517E93">
        <w:rPr>
          <w:rFonts w:cs="Times New Roman"/>
          <w:b/>
          <w:bCs/>
          <w:lang w:val="ru-RU"/>
        </w:rPr>
        <w:t xml:space="preserve"> 2</w:t>
      </w:r>
      <w:r w:rsidR="00CF6926" w:rsidRPr="00517E93">
        <w:rPr>
          <w:rFonts w:cs="Times New Roman"/>
          <w:b/>
          <w:bCs/>
        </w:rPr>
        <w:t>0</w:t>
      </w:r>
      <w:r w:rsidR="00CF6926" w:rsidRPr="00517E93">
        <w:rPr>
          <w:rFonts w:cs="Times New Roman"/>
          <w:b/>
          <w:bCs/>
          <w:lang w:val="ru-RU"/>
        </w:rPr>
        <w:t>2</w:t>
      </w:r>
      <w:r w:rsidR="00D0603B" w:rsidRPr="00517E93">
        <w:rPr>
          <w:rFonts w:cs="Times New Roman"/>
          <w:b/>
          <w:bCs/>
          <w:lang w:val="ru-RU"/>
        </w:rPr>
        <w:t>1</w:t>
      </w:r>
      <w:r w:rsidRPr="00517E93">
        <w:rPr>
          <w:rFonts w:cs="Times New Roman"/>
          <w:b/>
          <w:bCs/>
        </w:rPr>
        <w:t>г. №</w:t>
      </w:r>
      <w:r w:rsidR="00517E93" w:rsidRPr="00517E93">
        <w:rPr>
          <w:rFonts w:cs="Times New Roman"/>
          <w:b/>
          <w:bCs/>
          <w:lang w:val="ru-RU"/>
        </w:rPr>
        <w:t>21</w:t>
      </w:r>
      <w:r w:rsidRPr="00517E93">
        <w:rPr>
          <w:rFonts w:cs="Times New Roman"/>
          <w:b/>
          <w:bCs/>
        </w:rPr>
        <w:t xml:space="preserve"> </w:t>
      </w:r>
    </w:p>
    <w:p w:rsidR="0062205A" w:rsidRPr="00517E93" w:rsidRDefault="0062205A" w:rsidP="00C64D6A">
      <w:pPr>
        <w:pStyle w:val="WW-"/>
        <w:jc w:val="center"/>
        <w:rPr>
          <w:rFonts w:cs="Times New Roman"/>
          <w:lang w:val="ru-RU"/>
        </w:rPr>
      </w:pPr>
    </w:p>
    <w:p w:rsidR="0062205A" w:rsidRPr="00517E93" w:rsidRDefault="0062205A" w:rsidP="00C64D6A">
      <w:pPr>
        <w:pStyle w:val="WW-"/>
        <w:jc w:val="center"/>
        <w:rPr>
          <w:rFonts w:cs="Times New Roman"/>
          <w:b/>
          <w:bCs/>
        </w:rPr>
      </w:pPr>
      <w:r w:rsidRPr="00517E93">
        <w:rPr>
          <w:rFonts w:cs="Times New Roman"/>
          <w:b/>
          <w:bCs/>
        </w:rPr>
        <w:t xml:space="preserve">О </w:t>
      </w:r>
      <w:proofErr w:type="spellStart"/>
      <w:r w:rsidRPr="00517E93">
        <w:rPr>
          <w:rFonts w:cs="Times New Roman"/>
          <w:b/>
          <w:bCs/>
        </w:rPr>
        <w:t>внесении</w:t>
      </w:r>
      <w:proofErr w:type="spellEnd"/>
      <w:r w:rsidRPr="00517E93">
        <w:rPr>
          <w:rFonts w:cs="Times New Roman"/>
          <w:b/>
          <w:bCs/>
        </w:rPr>
        <w:t xml:space="preserve"> </w:t>
      </w:r>
      <w:proofErr w:type="spellStart"/>
      <w:r w:rsidRPr="00517E93">
        <w:rPr>
          <w:rFonts w:cs="Times New Roman"/>
          <w:b/>
          <w:bCs/>
        </w:rPr>
        <w:t>изменений</w:t>
      </w:r>
      <w:proofErr w:type="spellEnd"/>
      <w:r w:rsidRPr="00517E93">
        <w:rPr>
          <w:rFonts w:cs="Times New Roman"/>
          <w:b/>
          <w:bCs/>
        </w:rPr>
        <w:t xml:space="preserve"> </w:t>
      </w:r>
      <w:r w:rsidRPr="00517E93">
        <w:rPr>
          <w:rFonts w:cs="Times New Roman"/>
          <w:b/>
          <w:bCs/>
          <w:lang w:val="ru-RU"/>
        </w:rPr>
        <w:t xml:space="preserve">и дополнений </w:t>
      </w:r>
      <w:r w:rsidRPr="00517E93">
        <w:rPr>
          <w:rFonts w:cs="Times New Roman"/>
          <w:b/>
          <w:bCs/>
        </w:rPr>
        <w:t xml:space="preserve">в </w:t>
      </w:r>
      <w:proofErr w:type="spellStart"/>
      <w:r w:rsidRPr="00517E93">
        <w:rPr>
          <w:rFonts w:cs="Times New Roman"/>
          <w:b/>
          <w:bCs/>
        </w:rPr>
        <w:t>Устав</w:t>
      </w:r>
      <w:proofErr w:type="spellEnd"/>
      <w:r w:rsidRPr="00517E93">
        <w:rPr>
          <w:rFonts w:cs="Times New Roman"/>
          <w:b/>
          <w:bCs/>
        </w:rPr>
        <w:t xml:space="preserve"> </w:t>
      </w:r>
      <w:proofErr w:type="spellStart"/>
      <w:r w:rsidRPr="00517E93">
        <w:rPr>
          <w:rFonts w:cs="Times New Roman"/>
          <w:b/>
          <w:bCs/>
        </w:rPr>
        <w:t>муниципального</w:t>
      </w:r>
      <w:proofErr w:type="spellEnd"/>
      <w:r w:rsidRPr="00517E93">
        <w:rPr>
          <w:rFonts w:cs="Times New Roman"/>
          <w:b/>
          <w:bCs/>
        </w:rPr>
        <w:t xml:space="preserve"> </w:t>
      </w:r>
      <w:proofErr w:type="spellStart"/>
      <w:r w:rsidRPr="00517E93">
        <w:rPr>
          <w:rFonts w:cs="Times New Roman"/>
          <w:b/>
          <w:bCs/>
        </w:rPr>
        <w:t>образования</w:t>
      </w:r>
      <w:proofErr w:type="spellEnd"/>
      <w:r w:rsidRPr="00517E93">
        <w:rPr>
          <w:rFonts w:cs="Times New Roman"/>
          <w:b/>
          <w:bCs/>
        </w:rPr>
        <w:t xml:space="preserve"> </w:t>
      </w:r>
    </w:p>
    <w:p w:rsidR="0062205A" w:rsidRPr="00517E93" w:rsidRDefault="0062205A" w:rsidP="00C64D6A">
      <w:pPr>
        <w:pStyle w:val="WW-"/>
        <w:jc w:val="center"/>
        <w:rPr>
          <w:rFonts w:cs="Times New Roman"/>
        </w:rPr>
      </w:pPr>
      <w:proofErr w:type="spellStart"/>
      <w:r w:rsidRPr="00517E93">
        <w:rPr>
          <w:rFonts w:cs="Times New Roman"/>
          <w:b/>
          <w:bCs/>
        </w:rPr>
        <w:t>Аскизский</w:t>
      </w:r>
      <w:proofErr w:type="spellEnd"/>
      <w:r w:rsidRPr="00517E93">
        <w:rPr>
          <w:rFonts w:cs="Times New Roman"/>
          <w:b/>
          <w:bCs/>
        </w:rPr>
        <w:t xml:space="preserve"> </w:t>
      </w:r>
      <w:proofErr w:type="spellStart"/>
      <w:r w:rsidRPr="00517E93">
        <w:rPr>
          <w:rFonts w:cs="Times New Roman"/>
          <w:b/>
          <w:bCs/>
        </w:rPr>
        <w:t>поссовет</w:t>
      </w:r>
      <w:proofErr w:type="spellEnd"/>
      <w:r w:rsidRPr="00517E93">
        <w:rPr>
          <w:rFonts w:cs="Times New Roman"/>
          <w:b/>
          <w:bCs/>
        </w:rPr>
        <w:t xml:space="preserve"> </w:t>
      </w:r>
    </w:p>
    <w:p w:rsidR="0062205A" w:rsidRPr="00517E93" w:rsidRDefault="0062205A" w:rsidP="00C64D6A"/>
    <w:p w:rsidR="0062205A" w:rsidRPr="00517E93" w:rsidRDefault="0062205A" w:rsidP="00C64D6A">
      <w:pPr>
        <w:ind w:firstLine="709"/>
        <w:jc w:val="both"/>
      </w:pPr>
      <w:r w:rsidRPr="00517E93">
        <w:t>Р</w:t>
      </w:r>
      <w:r w:rsidRPr="00517E93">
        <w:rPr>
          <w:rStyle w:val="a4"/>
          <w:rFonts w:ascii="Times New Roman" w:hAnsi="Times New Roman"/>
          <w:color w:val="auto"/>
          <w:sz w:val="24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19 Устава муниципального образования </w:t>
      </w:r>
      <w:proofErr w:type="spellStart"/>
      <w:r w:rsidRPr="00517E93">
        <w:t>Аскизский</w:t>
      </w:r>
      <w:proofErr w:type="spellEnd"/>
      <w:r w:rsidRPr="00517E93">
        <w:t xml:space="preserve"> поссовет</w:t>
      </w:r>
      <w:r w:rsidRPr="00517E93">
        <w:rPr>
          <w:rStyle w:val="a4"/>
          <w:rFonts w:ascii="Times New Roman" w:hAnsi="Times New Roman"/>
          <w:color w:val="auto"/>
          <w:sz w:val="24"/>
          <w:lang w:val="ru-RU"/>
        </w:rPr>
        <w:t xml:space="preserve">, </w:t>
      </w:r>
      <w:r w:rsidRPr="00517E93">
        <w:t xml:space="preserve">Совет депутатов </w:t>
      </w:r>
      <w:proofErr w:type="spellStart"/>
      <w:r w:rsidRPr="00517E93">
        <w:t>Аскизского</w:t>
      </w:r>
      <w:proofErr w:type="spellEnd"/>
      <w:r w:rsidRPr="00517E93">
        <w:t xml:space="preserve"> поссовета </w:t>
      </w:r>
      <w:proofErr w:type="spellStart"/>
      <w:r w:rsidRPr="00517E93">
        <w:t>Аскизского</w:t>
      </w:r>
      <w:proofErr w:type="spellEnd"/>
      <w:r w:rsidRPr="00517E93">
        <w:t xml:space="preserve"> района Республики Хакасия </w:t>
      </w:r>
      <w:r w:rsidRPr="00517E93">
        <w:rPr>
          <w:rStyle w:val="a4"/>
          <w:rFonts w:ascii="Times New Roman" w:hAnsi="Times New Roman"/>
          <w:b/>
          <w:color w:val="auto"/>
          <w:sz w:val="24"/>
          <w:lang w:val="ru-RU"/>
        </w:rPr>
        <w:t>РЕШИЛ:</w:t>
      </w:r>
    </w:p>
    <w:p w:rsidR="0062205A" w:rsidRPr="00517E93" w:rsidRDefault="0062205A" w:rsidP="00C64D6A">
      <w:pPr>
        <w:ind w:firstLine="709"/>
        <w:jc w:val="both"/>
        <w:rPr>
          <w:rStyle w:val="a4"/>
          <w:rFonts w:ascii="Times New Roman" w:hAnsi="Times New Roman"/>
          <w:color w:val="auto"/>
          <w:sz w:val="24"/>
          <w:lang w:val="ru-RU"/>
        </w:rPr>
      </w:pPr>
      <w:r w:rsidRPr="00517E93">
        <w:rPr>
          <w:rStyle w:val="a4"/>
          <w:rFonts w:ascii="Times New Roman" w:hAnsi="Times New Roman"/>
          <w:color w:val="auto"/>
          <w:sz w:val="24"/>
          <w:lang w:val="ru-RU"/>
        </w:rPr>
        <w:t xml:space="preserve">1. </w:t>
      </w:r>
      <w:proofErr w:type="gramStart"/>
      <w:r w:rsidRPr="00517E93">
        <w:rPr>
          <w:rStyle w:val="a4"/>
          <w:rFonts w:ascii="Times New Roman" w:hAnsi="Times New Roman"/>
          <w:color w:val="auto"/>
          <w:sz w:val="24"/>
          <w:lang w:val="ru-RU"/>
        </w:rPr>
        <w:t xml:space="preserve">Внести в </w:t>
      </w:r>
      <w:r w:rsidRPr="00517E93">
        <w:t xml:space="preserve">Устав муниципального образования </w:t>
      </w:r>
      <w:proofErr w:type="spellStart"/>
      <w:r w:rsidRPr="00517E93">
        <w:t>Аскизский</w:t>
      </w:r>
      <w:proofErr w:type="spellEnd"/>
      <w:r w:rsidRPr="00517E93">
        <w:t xml:space="preserve"> поссовет, принятый решением Совета депутатов муниципального образования </w:t>
      </w:r>
      <w:proofErr w:type="spellStart"/>
      <w:r w:rsidRPr="00517E93">
        <w:t>Аскизский</w:t>
      </w:r>
      <w:proofErr w:type="spellEnd"/>
      <w:r w:rsidRPr="00517E93">
        <w:t xml:space="preserve"> поссовет 10.08.2006 № 34 (в редакции от 30.05.2008 № 100, 04.05.2009 № 136, 30.04.2010 № 171, 22.08.201 № 38, 14.11.2011 № 51, 23.07.2012 № 91, 10.11.2012 № 104, 28.11.2013 № 144, 30.04.2014 № 173, 03.03.2015№ 207, 15.07.2015 № 219, 31.03.2016 №17, 14.09.2016 № 34, 04.05.2017 № 70, 28.06.2017 № 75, 28.02.2018 № 100, 15.06.2018 №112</w:t>
      </w:r>
      <w:r w:rsidR="005D7751" w:rsidRPr="00517E93">
        <w:t>, 24.07.2019 №147</w:t>
      </w:r>
      <w:r w:rsidR="00B641BF" w:rsidRPr="00517E93">
        <w:t>,</w:t>
      </w:r>
      <w:r w:rsidR="001A16AC" w:rsidRPr="00517E93">
        <w:t xml:space="preserve"> 26.02.2020 № 169</w:t>
      </w:r>
      <w:r w:rsidR="00B641BF" w:rsidRPr="00517E93">
        <w:t>, 10.02.2021 №15</w:t>
      </w:r>
      <w:proofErr w:type="gramEnd"/>
      <w:r w:rsidRPr="00517E93">
        <w:t xml:space="preserve">), </w:t>
      </w:r>
      <w:r w:rsidRPr="00517E93">
        <w:rPr>
          <w:rStyle w:val="a4"/>
          <w:rFonts w:ascii="Times New Roman" w:hAnsi="Times New Roman"/>
          <w:color w:val="auto"/>
          <w:sz w:val="24"/>
          <w:lang w:val="ru-RU"/>
        </w:rPr>
        <w:t>следующие изменения и дополнения:</w:t>
      </w:r>
      <w:bookmarkStart w:id="0" w:name="sub_21"/>
    </w:p>
    <w:p w:rsidR="00D0603B" w:rsidRPr="00517E93" w:rsidRDefault="00D0603B" w:rsidP="00C64D6A">
      <w:pPr>
        <w:autoSpaceDE w:val="0"/>
        <w:autoSpaceDN w:val="0"/>
        <w:adjustRightInd w:val="0"/>
        <w:ind w:firstLine="709"/>
        <w:jc w:val="both"/>
      </w:pPr>
      <w:r w:rsidRPr="00517E93">
        <w:t xml:space="preserve">1) </w:t>
      </w:r>
      <w:hyperlink r:id="rId8" w:history="1">
        <w:r w:rsidRPr="00517E93">
          <w:t xml:space="preserve">пункт 40 части 1 статьи 7 </w:t>
        </w:r>
      </w:hyperlink>
      <w:r w:rsidRPr="00517E93">
        <w:t>изложить в следующей редакции:</w:t>
      </w:r>
    </w:p>
    <w:p w:rsidR="00D0603B" w:rsidRPr="00517E93" w:rsidRDefault="00D0603B" w:rsidP="00C64D6A">
      <w:pPr>
        <w:autoSpaceDE w:val="0"/>
        <w:autoSpaceDN w:val="0"/>
        <w:adjustRightInd w:val="0"/>
        <w:ind w:firstLine="709"/>
        <w:jc w:val="both"/>
      </w:pPr>
      <w:r w:rsidRPr="00517E93">
        <w:t>«40) участие в соответствии с федеральным законом в выполнении</w:t>
      </w:r>
      <w:r w:rsidR="00AD00F7" w:rsidRPr="00517E93">
        <w:t xml:space="preserve"> комплексных кадастровых работ</w:t>
      </w:r>
      <w:proofErr w:type="gramStart"/>
      <w:r w:rsidR="00AD00F7" w:rsidRPr="00517E93">
        <w:t>;</w:t>
      </w:r>
      <w:r w:rsidRPr="00517E93">
        <w:t>»</w:t>
      </w:r>
      <w:proofErr w:type="gramEnd"/>
      <w:r w:rsidRPr="00517E93">
        <w:t>;</w:t>
      </w:r>
    </w:p>
    <w:p w:rsidR="00D0603B" w:rsidRPr="00517E93" w:rsidRDefault="00D0603B" w:rsidP="00C64D6A">
      <w:pPr>
        <w:autoSpaceDE w:val="0"/>
        <w:autoSpaceDN w:val="0"/>
        <w:adjustRightInd w:val="0"/>
        <w:ind w:firstLine="709"/>
        <w:jc w:val="both"/>
      </w:pPr>
      <w:r w:rsidRPr="00517E93">
        <w:t xml:space="preserve">2) </w:t>
      </w:r>
      <w:hyperlink r:id="rId9" w:history="1">
        <w:r w:rsidRPr="00517E93">
          <w:t xml:space="preserve">часть 1 </w:t>
        </w:r>
      </w:hyperlink>
      <w:r w:rsidRPr="00517E93">
        <w:t>статьи 7 дополнить пунктом 41 следующего содержания:</w:t>
      </w:r>
    </w:p>
    <w:p w:rsidR="00D0603B" w:rsidRPr="00517E93" w:rsidRDefault="00D0603B" w:rsidP="00C64D6A">
      <w:pPr>
        <w:autoSpaceDE w:val="0"/>
        <w:autoSpaceDN w:val="0"/>
        <w:adjustRightInd w:val="0"/>
        <w:ind w:firstLine="709"/>
        <w:jc w:val="both"/>
      </w:pPr>
      <w:r w:rsidRPr="00517E93">
        <w:t>«41)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517E93">
        <w:t>.»;</w:t>
      </w:r>
      <w:proofErr w:type="gramEnd"/>
    </w:p>
    <w:p w:rsidR="00D0603B" w:rsidRPr="00517E93" w:rsidRDefault="00D0603B" w:rsidP="00C64D6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17E93">
        <w:t xml:space="preserve">3) часть 1 статьи 7.1 </w:t>
      </w:r>
      <w:r w:rsidRPr="00517E93">
        <w:rPr>
          <w:bCs/>
        </w:rPr>
        <w:t>дополнить пунктом 19 следующего содержания:</w:t>
      </w:r>
    </w:p>
    <w:p w:rsidR="00D0603B" w:rsidRPr="00517E93" w:rsidRDefault="00D0603B" w:rsidP="00C64D6A">
      <w:pPr>
        <w:ind w:firstLine="709"/>
        <w:jc w:val="both"/>
      </w:pPr>
      <w:r w:rsidRPr="00517E93">
        <w:t>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517E93">
        <w:t>;»</w:t>
      </w:r>
      <w:proofErr w:type="gramEnd"/>
      <w:r w:rsidRPr="00517E93">
        <w:t>;</w:t>
      </w:r>
    </w:p>
    <w:p w:rsidR="006A3D0C" w:rsidRPr="00517E93" w:rsidRDefault="00642C95" w:rsidP="00C64D6A">
      <w:pPr>
        <w:autoSpaceDE w:val="0"/>
        <w:autoSpaceDN w:val="0"/>
        <w:adjustRightInd w:val="0"/>
        <w:ind w:firstLine="709"/>
        <w:jc w:val="both"/>
      </w:pPr>
      <w:r w:rsidRPr="00517E93">
        <w:t>4</w:t>
      </w:r>
      <w:r w:rsidR="006A3D0C" w:rsidRPr="00517E93">
        <w:t xml:space="preserve">) </w:t>
      </w:r>
      <w:hyperlink r:id="rId10" w:history="1">
        <w:r w:rsidR="006A3D0C" w:rsidRPr="00517E93">
          <w:t xml:space="preserve">пункт 11.1 части 2 статьи 37 </w:t>
        </w:r>
      </w:hyperlink>
      <w:r w:rsidR="006A3D0C" w:rsidRPr="00517E93">
        <w:t>изложить в следующей редакции:</w:t>
      </w:r>
    </w:p>
    <w:p w:rsidR="006A3D0C" w:rsidRPr="00517E93" w:rsidRDefault="006A3D0C" w:rsidP="00C64D6A">
      <w:pPr>
        <w:autoSpaceDE w:val="0"/>
        <w:autoSpaceDN w:val="0"/>
        <w:adjustRightInd w:val="0"/>
        <w:ind w:firstLine="709"/>
        <w:jc w:val="both"/>
      </w:pPr>
      <w:r w:rsidRPr="00517E93">
        <w:t>«11.1) участие в соответствии с федеральным законом в выполнении комплексных кадастровых работ</w:t>
      </w:r>
      <w:proofErr w:type="gramStart"/>
      <w:r w:rsidRPr="00517E93">
        <w:t>;</w:t>
      </w:r>
      <w:r w:rsidR="005138CC" w:rsidRPr="00517E93">
        <w:t>»</w:t>
      </w:r>
      <w:proofErr w:type="gramEnd"/>
      <w:r w:rsidR="005138CC" w:rsidRPr="00517E93">
        <w:t>;</w:t>
      </w:r>
    </w:p>
    <w:p w:rsidR="00D0603B" w:rsidRPr="00517E93" w:rsidRDefault="005138CC" w:rsidP="00C64D6A">
      <w:pPr>
        <w:ind w:firstLine="709"/>
        <w:jc w:val="both"/>
      </w:pPr>
      <w:proofErr w:type="gramStart"/>
      <w:r w:rsidRPr="00517E93">
        <w:t>5) во втором абзаце части 2 статьи 75</w:t>
      </w:r>
      <w:r w:rsidR="00D0603B" w:rsidRPr="00517E93">
        <w:t xml:space="preserve">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Хакасия, предусмотренного </w:t>
      </w:r>
      <w:hyperlink r:id="rId11" w:history="1">
        <w:r w:rsidR="00D0603B" w:rsidRPr="00517E93">
          <w:t>частью 6 статьи 4</w:t>
        </w:r>
      </w:hyperlink>
      <w:r w:rsidR="00D0603B" w:rsidRPr="00517E93">
        <w:t xml:space="preserve"> Федерального закона от 21 июля 2005 года №97-ФЗ «О государственной регистрации уставов муниципальных образований»».</w:t>
      </w:r>
      <w:proofErr w:type="gramEnd"/>
    </w:p>
    <w:p w:rsidR="00D0603B" w:rsidRPr="00517E93" w:rsidRDefault="00D0603B" w:rsidP="00C64D6A">
      <w:pPr>
        <w:ind w:firstLine="709"/>
        <w:jc w:val="both"/>
      </w:pPr>
      <w:r w:rsidRPr="00517E93">
        <w:t xml:space="preserve"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(обнародования), за исключением пунктов 2 и 5 части 1 настоящего решения. </w:t>
      </w:r>
    </w:p>
    <w:p w:rsidR="00D0603B" w:rsidRPr="00517E93" w:rsidRDefault="00D0603B" w:rsidP="00C64D6A">
      <w:pPr>
        <w:ind w:firstLine="709"/>
        <w:jc w:val="both"/>
      </w:pPr>
      <w:r w:rsidRPr="00517E93">
        <w:t>3. Пункт 2 части 1 настоящего решения вступает в силу с 29.06.2021, пункт 5 части 1 с 07.06.2021.</w:t>
      </w:r>
    </w:p>
    <w:bookmarkEnd w:id="0"/>
    <w:p w:rsidR="00517E93" w:rsidRDefault="00517E93" w:rsidP="00C64D6A">
      <w:pPr>
        <w:pStyle w:val="text0"/>
        <w:ind w:firstLine="0"/>
        <w:rPr>
          <w:rFonts w:ascii="Times New Roman" w:hAnsi="Times New Roman" w:cs="Times New Roman"/>
        </w:rPr>
      </w:pPr>
    </w:p>
    <w:p w:rsidR="0062205A" w:rsidRPr="00517E93" w:rsidRDefault="0062205A" w:rsidP="00C64D6A">
      <w:pPr>
        <w:pStyle w:val="text0"/>
        <w:ind w:firstLine="0"/>
        <w:rPr>
          <w:rFonts w:ascii="Times New Roman" w:hAnsi="Times New Roman" w:cs="Times New Roman"/>
        </w:rPr>
      </w:pPr>
      <w:r w:rsidRPr="00517E93">
        <w:rPr>
          <w:rFonts w:ascii="Times New Roman" w:hAnsi="Times New Roman" w:cs="Times New Roman"/>
        </w:rPr>
        <w:t xml:space="preserve">Глава </w:t>
      </w:r>
      <w:proofErr w:type="spellStart"/>
      <w:r w:rsidRPr="00517E93">
        <w:rPr>
          <w:rFonts w:ascii="Times New Roman" w:hAnsi="Times New Roman" w:cs="Times New Roman"/>
        </w:rPr>
        <w:t>Аскизского</w:t>
      </w:r>
      <w:proofErr w:type="spellEnd"/>
      <w:r w:rsidRPr="00517E93">
        <w:rPr>
          <w:rFonts w:ascii="Times New Roman" w:hAnsi="Times New Roman" w:cs="Times New Roman"/>
        </w:rPr>
        <w:t xml:space="preserve"> поссовета                      </w:t>
      </w:r>
      <w:r w:rsidRPr="00517E93">
        <w:rPr>
          <w:rFonts w:ascii="Times New Roman" w:hAnsi="Times New Roman" w:cs="Times New Roman"/>
        </w:rPr>
        <w:tab/>
      </w:r>
      <w:r w:rsidRPr="00517E93">
        <w:rPr>
          <w:rFonts w:ascii="Times New Roman" w:hAnsi="Times New Roman" w:cs="Times New Roman"/>
        </w:rPr>
        <w:tab/>
      </w:r>
      <w:r w:rsidR="006A4501" w:rsidRPr="00517E93">
        <w:rPr>
          <w:rFonts w:ascii="Times New Roman" w:hAnsi="Times New Roman" w:cs="Times New Roman"/>
        </w:rPr>
        <w:t xml:space="preserve">    </w:t>
      </w:r>
      <w:r w:rsidR="006A4501" w:rsidRPr="00517E93">
        <w:rPr>
          <w:rFonts w:ascii="Times New Roman" w:hAnsi="Times New Roman" w:cs="Times New Roman"/>
        </w:rPr>
        <w:tab/>
      </w:r>
      <w:r w:rsidRPr="00517E93">
        <w:rPr>
          <w:rFonts w:ascii="Times New Roman" w:hAnsi="Times New Roman" w:cs="Times New Roman"/>
        </w:rPr>
        <w:tab/>
      </w:r>
      <w:r w:rsidRPr="00517E93">
        <w:rPr>
          <w:rFonts w:ascii="Times New Roman" w:hAnsi="Times New Roman" w:cs="Times New Roman"/>
        </w:rPr>
        <w:tab/>
        <w:t xml:space="preserve">               С.М. </w:t>
      </w:r>
      <w:proofErr w:type="spellStart"/>
      <w:r w:rsidRPr="00517E93">
        <w:rPr>
          <w:rFonts w:ascii="Times New Roman" w:hAnsi="Times New Roman" w:cs="Times New Roman"/>
        </w:rPr>
        <w:t>Энграф</w:t>
      </w:r>
      <w:proofErr w:type="spellEnd"/>
    </w:p>
    <w:p w:rsidR="00517E93" w:rsidRDefault="00517E93" w:rsidP="00C64D6A">
      <w:pPr>
        <w:jc w:val="both"/>
      </w:pPr>
    </w:p>
    <w:p w:rsidR="0062205A" w:rsidRPr="00517E93" w:rsidRDefault="0062205A" w:rsidP="00C64D6A">
      <w:pPr>
        <w:jc w:val="both"/>
      </w:pPr>
      <w:r w:rsidRPr="00517E93">
        <w:t>Председатель Совета депутатов</w:t>
      </w:r>
    </w:p>
    <w:p w:rsidR="00C64D6A" w:rsidRPr="00517E93" w:rsidRDefault="0062205A">
      <w:pPr>
        <w:jc w:val="both"/>
      </w:pPr>
      <w:proofErr w:type="spellStart"/>
      <w:r w:rsidRPr="00517E93">
        <w:t>Аскизского</w:t>
      </w:r>
      <w:proofErr w:type="spellEnd"/>
      <w:r w:rsidRPr="00517E93">
        <w:t xml:space="preserve"> поссовета                                         </w:t>
      </w:r>
      <w:r w:rsidRPr="00517E93">
        <w:tab/>
      </w:r>
      <w:r w:rsidRPr="00517E93">
        <w:tab/>
        <w:t xml:space="preserve">                       </w:t>
      </w:r>
      <w:r w:rsidR="00CF6926" w:rsidRPr="00517E93">
        <w:t xml:space="preserve">         </w:t>
      </w:r>
      <w:r w:rsidR="00B641BF" w:rsidRPr="00517E93">
        <w:t xml:space="preserve">        </w:t>
      </w:r>
      <w:r w:rsidR="00176E6F" w:rsidRPr="00517E93">
        <w:t xml:space="preserve">Л.Г. </w:t>
      </w:r>
      <w:proofErr w:type="spellStart"/>
      <w:r w:rsidR="00176E6F" w:rsidRPr="00517E93">
        <w:t>Бурнаков</w:t>
      </w:r>
      <w:bookmarkStart w:id="1" w:name="_GoBack"/>
      <w:bookmarkEnd w:id="1"/>
      <w:proofErr w:type="spellEnd"/>
    </w:p>
    <w:sectPr w:rsidR="00C64D6A" w:rsidRPr="00517E93" w:rsidSect="00517E93">
      <w:headerReference w:type="even" r:id="rId12"/>
      <w:headerReference w:type="default" r:id="rId13"/>
      <w:pgSz w:w="11906" w:h="16838"/>
      <w:pgMar w:top="851" w:right="567" w:bottom="907" w:left="1134" w:header="1134" w:footer="113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68" w:rsidRDefault="00E25568">
      <w:r>
        <w:separator/>
      </w:r>
    </w:p>
  </w:endnote>
  <w:endnote w:type="continuationSeparator" w:id="0">
    <w:p w:rsidR="00E25568" w:rsidRDefault="00E2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68" w:rsidRDefault="00E25568">
      <w:r>
        <w:separator/>
      </w:r>
    </w:p>
  </w:footnote>
  <w:footnote w:type="continuationSeparator" w:id="0">
    <w:p w:rsidR="00E25568" w:rsidRDefault="00E25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6A" w:rsidRDefault="00C64D6A" w:rsidP="00724529">
    <w:pPr>
      <w:pStyle w:val="ac"/>
      <w:framePr w:wrap="around" w:vAnchor="text" w:hAnchor="margin" w:xAlign="center" w:y="1"/>
      <w:rPr>
        <w:rStyle w:val="a5"/>
        <w:rFonts w:cs="Verdana"/>
      </w:rPr>
    </w:pPr>
    <w:r>
      <w:rPr>
        <w:rStyle w:val="a5"/>
        <w:rFonts w:cs="Verdana"/>
      </w:rPr>
      <w:fldChar w:fldCharType="begin"/>
    </w:r>
    <w:r>
      <w:rPr>
        <w:rStyle w:val="a5"/>
        <w:rFonts w:cs="Verdana"/>
      </w:rPr>
      <w:instrText xml:space="preserve">PAGE  </w:instrText>
    </w:r>
    <w:r>
      <w:rPr>
        <w:rStyle w:val="a5"/>
        <w:rFonts w:cs="Verdana"/>
      </w:rPr>
      <w:fldChar w:fldCharType="end"/>
    </w:r>
  </w:p>
  <w:p w:rsidR="00C64D6A" w:rsidRDefault="00C64D6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6A" w:rsidRPr="00DF583E" w:rsidRDefault="00C64D6A" w:rsidP="00724529">
    <w:pPr>
      <w:pStyle w:val="ac"/>
      <w:framePr w:wrap="around" w:vAnchor="text" w:hAnchor="margin" w:xAlign="center" w:y="1"/>
      <w:rPr>
        <w:rStyle w:val="a5"/>
        <w:rFonts w:ascii="Times New Roman" w:hAnsi="Times New Roman"/>
      </w:rPr>
    </w:pPr>
    <w:r w:rsidRPr="00DF583E">
      <w:rPr>
        <w:rStyle w:val="a5"/>
        <w:rFonts w:ascii="Times New Roman" w:hAnsi="Times New Roman"/>
      </w:rPr>
      <w:fldChar w:fldCharType="begin"/>
    </w:r>
    <w:r w:rsidRPr="00DF583E">
      <w:rPr>
        <w:rStyle w:val="a5"/>
        <w:rFonts w:ascii="Times New Roman" w:hAnsi="Times New Roman"/>
      </w:rPr>
      <w:instrText xml:space="preserve">PAGE  </w:instrText>
    </w:r>
    <w:r w:rsidRPr="00DF583E">
      <w:rPr>
        <w:rStyle w:val="a5"/>
        <w:rFonts w:ascii="Times New Roman" w:hAnsi="Times New Roman"/>
      </w:rPr>
      <w:fldChar w:fldCharType="separate"/>
    </w:r>
    <w:r w:rsidR="00517E93">
      <w:rPr>
        <w:rStyle w:val="a5"/>
        <w:rFonts w:ascii="Times New Roman" w:hAnsi="Times New Roman"/>
        <w:noProof/>
      </w:rPr>
      <w:t>2</w:t>
    </w:r>
    <w:r w:rsidRPr="00DF583E">
      <w:rPr>
        <w:rStyle w:val="a5"/>
        <w:rFonts w:ascii="Times New Roman" w:hAnsi="Times New Roman"/>
      </w:rPr>
      <w:fldChar w:fldCharType="end"/>
    </w:r>
  </w:p>
  <w:p w:rsidR="00C64D6A" w:rsidRDefault="00C64D6A" w:rsidP="00517E93">
    <w:pPr>
      <w:pStyle w:val="ac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7C"/>
    <w:rsid w:val="000260D5"/>
    <w:rsid w:val="0002732C"/>
    <w:rsid w:val="000416DA"/>
    <w:rsid w:val="00041889"/>
    <w:rsid w:val="000422E5"/>
    <w:rsid w:val="00076711"/>
    <w:rsid w:val="00086343"/>
    <w:rsid w:val="000B3184"/>
    <w:rsid w:val="00104EFA"/>
    <w:rsid w:val="00121328"/>
    <w:rsid w:val="001258F2"/>
    <w:rsid w:val="00173F9F"/>
    <w:rsid w:val="00176E6F"/>
    <w:rsid w:val="001927E0"/>
    <w:rsid w:val="001A16AC"/>
    <w:rsid w:val="001C1CD6"/>
    <w:rsid w:val="001D325A"/>
    <w:rsid w:val="001D6CF0"/>
    <w:rsid w:val="001E7F30"/>
    <w:rsid w:val="00205095"/>
    <w:rsid w:val="00213BE1"/>
    <w:rsid w:val="00237B5E"/>
    <w:rsid w:val="00275D1C"/>
    <w:rsid w:val="00275FA4"/>
    <w:rsid w:val="0027706F"/>
    <w:rsid w:val="002813CD"/>
    <w:rsid w:val="0028364D"/>
    <w:rsid w:val="002948C6"/>
    <w:rsid w:val="002B3A2C"/>
    <w:rsid w:val="002D15F6"/>
    <w:rsid w:val="002D4D22"/>
    <w:rsid w:val="002D5688"/>
    <w:rsid w:val="003431D0"/>
    <w:rsid w:val="00395EB5"/>
    <w:rsid w:val="003A2E74"/>
    <w:rsid w:val="003A48F4"/>
    <w:rsid w:val="003B6865"/>
    <w:rsid w:val="003E5F20"/>
    <w:rsid w:val="0043371C"/>
    <w:rsid w:val="00460F78"/>
    <w:rsid w:val="00464898"/>
    <w:rsid w:val="00493366"/>
    <w:rsid w:val="004D29E5"/>
    <w:rsid w:val="005138CC"/>
    <w:rsid w:val="00517E93"/>
    <w:rsid w:val="00525344"/>
    <w:rsid w:val="005664DD"/>
    <w:rsid w:val="00571739"/>
    <w:rsid w:val="00574BAE"/>
    <w:rsid w:val="00587952"/>
    <w:rsid w:val="005A25A5"/>
    <w:rsid w:val="005C163E"/>
    <w:rsid w:val="005D3E4F"/>
    <w:rsid w:val="005D626B"/>
    <w:rsid w:val="005D7751"/>
    <w:rsid w:val="005E5E47"/>
    <w:rsid w:val="0062205A"/>
    <w:rsid w:val="006305BB"/>
    <w:rsid w:val="00642C95"/>
    <w:rsid w:val="0069775D"/>
    <w:rsid w:val="006A3D0C"/>
    <w:rsid w:val="006A4501"/>
    <w:rsid w:val="00704317"/>
    <w:rsid w:val="00724529"/>
    <w:rsid w:val="00731CB4"/>
    <w:rsid w:val="007737BB"/>
    <w:rsid w:val="00793FFD"/>
    <w:rsid w:val="007A31B7"/>
    <w:rsid w:val="008007B0"/>
    <w:rsid w:val="0084509A"/>
    <w:rsid w:val="0086199D"/>
    <w:rsid w:val="008815DD"/>
    <w:rsid w:val="0088624E"/>
    <w:rsid w:val="00887426"/>
    <w:rsid w:val="0089156D"/>
    <w:rsid w:val="008B4FCA"/>
    <w:rsid w:val="008D6BC2"/>
    <w:rsid w:val="008E202D"/>
    <w:rsid w:val="008F4548"/>
    <w:rsid w:val="00900C7C"/>
    <w:rsid w:val="009122F9"/>
    <w:rsid w:val="00935CD4"/>
    <w:rsid w:val="00993B92"/>
    <w:rsid w:val="009977D7"/>
    <w:rsid w:val="009D4D75"/>
    <w:rsid w:val="009D70AA"/>
    <w:rsid w:val="009E0A3E"/>
    <w:rsid w:val="009F7EC3"/>
    <w:rsid w:val="00A0008C"/>
    <w:rsid w:val="00A15A85"/>
    <w:rsid w:val="00A240DF"/>
    <w:rsid w:val="00A4789C"/>
    <w:rsid w:val="00A53E7F"/>
    <w:rsid w:val="00A56D3B"/>
    <w:rsid w:val="00A95A1E"/>
    <w:rsid w:val="00AA18D3"/>
    <w:rsid w:val="00AB2F62"/>
    <w:rsid w:val="00AC7B95"/>
    <w:rsid w:val="00AD00F7"/>
    <w:rsid w:val="00AD375D"/>
    <w:rsid w:val="00AD7668"/>
    <w:rsid w:val="00AD7BC7"/>
    <w:rsid w:val="00AE36E6"/>
    <w:rsid w:val="00B5328A"/>
    <w:rsid w:val="00B629B4"/>
    <w:rsid w:val="00B641BF"/>
    <w:rsid w:val="00B64968"/>
    <w:rsid w:val="00BC28A1"/>
    <w:rsid w:val="00BD0186"/>
    <w:rsid w:val="00BF0FFD"/>
    <w:rsid w:val="00BF472B"/>
    <w:rsid w:val="00C64D6A"/>
    <w:rsid w:val="00C66970"/>
    <w:rsid w:val="00C7408D"/>
    <w:rsid w:val="00C828F1"/>
    <w:rsid w:val="00C912A4"/>
    <w:rsid w:val="00C97B7D"/>
    <w:rsid w:val="00CD0712"/>
    <w:rsid w:val="00CE2384"/>
    <w:rsid w:val="00CF6926"/>
    <w:rsid w:val="00D0603B"/>
    <w:rsid w:val="00D334CC"/>
    <w:rsid w:val="00D53402"/>
    <w:rsid w:val="00D53A8F"/>
    <w:rsid w:val="00D56E52"/>
    <w:rsid w:val="00DB4B2B"/>
    <w:rsid w:val="00DB6869"/>
    <w:rsid w:val="00DD7E07"/>
    <w:rsid w:val="00DF583E"/>
    <w:rsid w:val="00E01B5F"/>
    <w:rsid w:val="00E1777D"/>
    <w:rsid w:val="00E25568"/>
    <w:rsid w:val="00E33FCC"/>
    <w:rsid w:val="00E408C7"/>
    <w:rsid w:val="00E45FBA"/>
    <w:rsid w:val="00E46974"/>
    <w:rsid w:val="00E85A52"/>
    <w:rsid w:val="00E96B78"/>
    <w:rsid w:val="00EB7070"/>
    <w:rsid w:val="00EE7417"/>
    <w:rsid w:val="00EF020F"/>
    <w:rsid w:val="00EF2D3A"/>
    <w:rsid w:val="00EF6316"/>
    <w:rsid w:val="00F22042"/>
    <w:rsid w:val="00F55A18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CC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D334CC"/>
    <w:pPr>
      <w:numPr>
        <w:ilvl w:val="3"/>
        <w:numId w:val="1"/>
      </w:numPr>
      <w:ind w:left="0" w:firstLine="567"/>
      <w:jc w:val="both"/>
      <w:outlineLvl w:val="3"/>
    </w:pPr>
    <w:rPr>
      <w:rFonts w:ascii="Arial" w:hAnsi="Arial" w:cs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rsid w:val="00D334CC"/>
    <w:rPr>
      <w:rFonts w:ascii="Arial" w:hAnsi="Arial"/>
      <w:b/>
      <w:sz w:val="28"/>
      <w:lang w:val="ru-RU" w:eastAsia="ar-SA" w:bidi="ar-SA"/>
    </w:rPr>
  </w:style>
  <w:style w:type="character" w:customStyle="1" w:styleId="WW8Num1z0">
    <w:name w:val="WW8Num1z0"/>
    <w:uiPriority w:val="99"/>
    <w:rsid w:val="00D334CC"/>
    <w:rPr>
      <w:rFonts w:ascii="Symbol" w:hAnsi="Symbol"/>
      <w:color w:val="auto"/>
    </w:rPr>
  </w:style>
  <w:style w:type="character" w:customStyle="1" w:styleId="WW8Num1z1">
    <w:name w:val="WW8Num1z1"/>
    <w:uiPriority w:val="99"/>
    <w:rsid w:val="00D334CC"/>
  </w:style>
  <w:style w:type="character" w:customStyle="1" w:styleId="WW8Num1z2">
    <w:name w:val="WW8Num1z2"/>
    <w:uiPriority w:val="99"/>
    <w:rsid w:val="00D334CC"/>
  </w:style>
  <w:style w:type="character" w:customStyle="1" w:styleId="WW8Num1z3">
    <w:name w:val="WW8Num1z3"/>
    <w:uiPriority w:val="99"/>
    <w:rsid w:val="00D334CC"/>
  </w:style>
  <w:style w:type="character" w:customStyle="1" w:styleId="WW8Num1z4">
    <w:name w:val="WW8Num1z4"/>
    <w:uiPriority w:val="99"/>
    <w:rsid w:val="00D334CC"/>
  </w:style>
  <w:style w:type="character" w:customStyle="1" w:styleId="WW8Num1z5">
    <w:name w:val="WW8Num1z5"/>
    <w:uiPriority w:val="99"/>
    <w:rsid w:val="00D334CC"/>
  </w:style>
  <w:style w:type="character" w:customStyle="1" w:styleId="WW8Num1z6">
    <w:name w:val="WW8Num1z6"/>
    <w:uiPriority w:val="99"/>
    <w:rsid w:val="00D334CC"/>
  </w:style>
  <w:style w:type="character" w:customStyle="1" w:styleId="WW8Num1z7">
    <w:name w:val="WW8Num1z7"/>
    <w:uiPriority w:val="99"/>
    <w:rsid w:val="00D334CC"/>
  </w:style>
  <w:style w:type="character" w:customStyle="1" w:styleId="WW8Num1z8">
    <w:name w:val="WW8Num1z8"/>
    <w:uiPriority w:val="99"/>
    <w:rsid w:val="00D334CC"/>
  </w:style>
  <w:style w:type="character" w:customStyle="1" w:styleId="WW8Num2z0">
    <w:name w:val="WW8Num2z0"/>
    <w:uiPriority w:val="99"/>
    <w:rsid w:val="00D334CC"/>
    <w:rPr>
      <w:rFonts w:ascii="Symbol" w:hAnsi="Symbol"/>
      <w:color w:val="auto"/>
    </w:rPr>
  </w:style>
  <w:style w:type="character" w:customStyle="1" w:styleId="WW8Num3z0">
    <w:name w:val="WW8Num3z0"/>
    <w:uiPriority w:val="99"/>
    <w:rsid w:val="00D334CC"/>
    <w:rPr>
      <w:lang w:val="ru-RU"/>
    </w:rPr>
  </w:style>
  <w:style w:type="character" w:customStyle="1" w:styleId="WW8Num3z1">
    <w:name w:val="WW8Num3z1"/>
    <w:uiPriority w:val="99"/>
    <w:rsid w:val="00D334CC"/>
  </w:style>
  <w:style w:type="character" w:customStyle="1" w:styleId="WW8Num3z2">
    <w:name w:val="WW8Num3z2"/>
    <w:uiPriority w:val="99"/>
    <w:rsid w:val="00D334CC"/>
  </w:style>
  <w:style w:type="character" w:customStyle="1" w:styleId="WW8Num3z3">
    <w:name w:val="WW8Num3z3"/>
    <w:uiPriority w:val="99"/>
    <w:rsid w:val="00D334CC"/>
  </w:style>
  <w:style w:type="character" w:customStyle="1" w:styleId="WW8Num3z4">
    <w:name w:val="WW8Num3z4"/>
    <w:uiPriority w:val="99"/>
    <w:rsid w:val="00D334CC"/>
  </w:style>
  <w:style w:type="character" w:customStyle="1" w:styleId="WW8Num3z5">
    <w:name w:val="WW8Num3z5"/>
    <w:uiPriority w:val="99"/>
    <w:rsid w:val="00D334CC"/>
  </w:style>
  <w:style w:type="character" w:customStyle="1" w:styleId="WW8Num3z6">
    <w:name w:val="WW8Num3z6"/>
    <w:uiPriority w:val="99"/>
    <w:rsid w:val="00D334CC"/>
  </w:style>
  <w:style w:type="character" w:customStyle="1" w:styleId="WW8Num3z7">
    <w:name w:val="WW8Num3z7"/>
    <w:uiPriority w:val="99"/>
    <w:rsid w:val="00D334CC"/>
  </w:style>
  <w:style w:type="character" w:customStyle="1" w:styleId="WW8Num3z8">
    <w:name w:val="WW8Num3z8"/>
    <w:uiPriority w:val="99"/>
    <w:rsid w:val="00D334CC"/>
  </w:style>
  <w:style w:type="character" w:customStyle="1" w:styleId="WW8Num4z0">
    <w:name w:val="WW8Num4z0"/>
    <w:uiPriority w:val="99"/>
    <w:rsid w:val="00D334CC"/>
  </w:style>
  <w:style w:type="character" w:customStyle="1" w:styleId="WW8Num4z1">
    <w:name w:val="WW8Num4z1"/>
    <w:uiPriority w:val="99"/>
    <w:rsid w:val="00D334CC"/>
  </w:style>
  <w:style w:type="character" w:customStyle="1" w:styleId="WW8Num4z2">
    <w:name w:val="WW8Num4z2"/>
    <w:uiPriority w:val="99"/>
    <w:rsid w:val="00D334CC"/>
  </w:style>
  <w:style w:type="character" w:customStyle="1" w:styleId="WW8Num4z3">
    <w:name w:val="WW8Num4z3"/>
    <w:uiPriority w:val="99"/>
    <w:rsid w:val="00D334CC"/>
  </w:style>
  <w:style w:type="character" w:customStyle="1" w:styleId="WW8Num4z4">
    <w:name w:val="WW8Num4z4"/>
    <w:uiPriority w:val="99"/>
    <w:rsid w:val="00D334CC"/>
  </w:style>
  <w:style w:type="character" w:customStyle="1" w:styleId="WW8Num4z5">
    <w:name w:val="WW8Num4z5"/>
    <w:uiPriority w:val="99"/>
    <w:rsid w:val="00D334CC"/>
  </w:style>
  <w:style w:type="character" w:customStyle="1" w:styleId="WW8Num4z6">
    <w:name w:val="WW8Num4z6"/>
    <w:uiPriority w:val="99"/>
    <w:rsid w:val="00D334CC"/>
  </w:style>
  <w:style w:type="character" w:customStyle="1" w:styleId="WW8Num4z7">
    <w:name w:val="WW8Num4z7"/>
    <w:uiPriority w:val="99"/>
    <w:rsid w:val="00D334CC"/>
  </w:style>
  <w:style w:type="character" w:customStyle="1" w:styleId="WW8Num4z8">
    <w:name w:val="WW8Num4z8"/>
    <w:uiPriority w:val="99"/>
    <w:rsid w:val="00D334CC"/>
  </w:style>
  <w:style w:type="character" w:customStyle="1" w:styleId="WW8Num5z0">
    <w:name w:val="WW8Num5z0"/>
    <w:uiPriority w:val="99"/>
    <w:rsid w:val="00D334CC"/>
  </w:style>
  <w:style w:type="character" w:customStyle="1" w:styleId="WW8Num5z1">
    <w:name w:val="WW8Num5z1"/>
    <w:uiPriority w:val="99"/>
    <w:rsid w:val="00D334CC"/>
  </w:style>
  <w:style w:type="character" w:customStyle="1" w:styleId="WW8Num5z2">
    <w:name w:val="WW8Num5z2"/>
    <w:uiPriority w:val="99"/>
    <w:rsid w:val="00D334CC"/>
  </w:style>
  <w:style w:type="character" w:customStyle="1" w:styleId="WW8Num5z3">
    <w:name w:val="WW8Num5z3"/>
    <w:uiPriority w:val="99"/>
    <w:rsid w:val="00D334CC"/>
  </w:style>
  <w:style w:type="character" w:customStyle="1" w:styleId="WW8Num5z4">
    <w:name w:val="WW8Num5z4"/>
    <w:uiPriority w:val="99"/>
    <w:rsid w:val="00D334CC"/>
  </w:style>
  <w:style w:type="character" w:customStyle="1" w:styleId="WW8Num5z5">
    <w:name w:val="WW8Num5z5"/>
    <w:uiPriority w:val="99"/>
    <w:rsid w:val="00D334CC"/>
  </w:style>
  <w:style w:type="character" w:customStyle="1" w:styleId="WW8Num5z6">
    <w:name w:val="WW8Num5z6"/>
    <w:uiPriority w:val="99"/>
    <w:rsid w:val="00D334CC"/>
  </w:style>
  <w:style w:type="character" w:customStyle="1" w:styleId="WW8Num5z7">
    <w:name w:val="WW8Num5z7"/>
    <w:uiPriority w:val="99"/>
    <w:rsid w:val="00D334CC"/>
  </w:style>
  <w:style w:type="character" w:customStyle="1" w:styleId="WW8Num5z8">
    <w:name w:val="WW8Num5z8"/>
    <w:uiPriority w:val="99"/>
    <w:rsid w:val="00D334CC"/>
  </w:style>
  <w:style w:type="character" w:customStyle="1" w:styleId="WW8Num6z0">
    <w:name w:val="WW8Num6z0"/>
    <w:uiPriority w:val="99"/>
    <w:rsid w:val="00D334CC"/>
  </w:style>
  <w:style w:type="character" w:customStyle="1" w:styleId="WW8Num6z1">
    <w:name w:val="WW8Num6z1"/>
    <w:uiPriority w:val="99"/>
    <w:rsid w:val="00D334CC"/>
  </w:style>
  <w:style w:type="character" w:customStyle="1" w:styleId="WW8Num6z2">
    <w:name w:val="WW8Num6z2"/>
    <w:uiPriority w:val="99"/>
    <w:rsid w:val="00D334CC"/>
  </w:style>
  <w:style w:type="character" w:customStyle="1" w:styleId="WW8Num6z3">
    <w:name w:val="WW8Num6z3"/>
    <w:uiPriority w:val="99"/>
    <w:rsid w:val="00D334CC"/>
  </w:style>
  <w:style w:type="character" w:customStyle="1" w:styleId="WW8Num6z4">
    <w:name w:val="WW8Num6z4"/>
    <w:uiPriority w:val="99"/>
    <w:rsid w:val="00D334CC"/>
  </w:style>
  <w:style w:type="character" w:customStyle="1" w:styleId="WW8Num6z5">
    <w:name w:val="WW8Num6z5"/>
    <w:uiPriority w:val="99"/>
    <w:rsid w:val="00D334CC"/>
  </w:style>
  <w:style w:type="character" w:customStyle="1" w:styleId="WW8Num6z6">
    <w:name w:val="WW8Num6z6"/>
    <w:uiPriority w:val="99"/>
    <w:rsid w:val="00D334CC"/>
  </w:style>
  <w:style w:type="character" w:customStyle="1" w:styleId="WW8Num6z7">
    <w:name w:val="WW8Num6z7"/>
    <w:uiPriority w:val="99"/>
    <w:rsid w:val="00D334CC"/>
  </w:style>
  <w:style w:type="character" w:customStyle="1" w:styleId="WW8Num6z8">
    <w:name w:val="WW8Num6z8"/>
    <w:uiPriority w:val="99"/>
    <w:rsid w:val="00D334CC"/>
  </w:style>
  <w:style w:type="character" w:customStyle="1" w:styleId="2">
    <w:name w:val="Основной шрифт абзаца2"/>
    <w:uiPriority w:val="99"/>
    <w:rsid w:val="00D334CC"/>
  </w:style>
  <w:style w:type="character" w:customStyle="1" w:styleId="Absatz-Standardschriftart">
    <w:name w:val="Absatz-Standardschriftart"/>
    <w:uiPriority w:val="99"/>
    <w:rsid w:val="00D334CC"/>
  </w:style>
  <w:style w:type="character" w:customStyle="1" w:styleId="10">
    <w:name w:val="Основной шрифт абзаца1"/>
    <w:uiPriority w:val="99"/>
    <w:rsid w:val="00D334CC"/>
    <w:rPr>
      <w:rFonts w:ascii="Verdana" w:hAnsi="Verdana"/>
      <w:lang w:val="en-US" w:eastAsia="ar-SA" w:bidi="ar-SA"/>
    </w:rPr>
  </w:style>
  <w:style w:type="character" w:customStyle="1" w:styleId="a4">
    <w:name w:val="Не вступил в силу"/>
    <w:uiPriority w:val="99"/>
    <w:rsid w:val="00D334CC"/>
    <w:rPr>
      <w:rFonts w:ascii="Verdana" w:hAnsi="Verdana"/>
      <w:color w:val="008080"/>
      <w:sz w:val="20"/>
      <w:lang w:val="en-US" w:eastAsia="ar-SA" w:bidi="ar-SA"/>
    </w:rPr>
  </w:style>
  <w:style w:type="character" w:customStyle="1" w:styleId="text">
    <w:name w:val="text Знак"/>
    <w:uiPriority w:val="99"/>
    <w:rsid w:val="00D334CC"/>
    <w:rPr>
      <w:rFonts w:ascii="Arial" w:hAnsi="Arial"/>
      <w:sz w:val="24"/>
      <w:lang w:val="ru-RU" w:eastAsia="ar-SA" w:bidi="ar-SA"/>
    </w:rPr>
  </w:style>
  <w:style w:type="character" w:styleId="a5">
    <w:name w:val="page number"/>
    <w:basedOn w:val="a1"/>
    <w:uiPriority w:val="99"/>
    <w:rsid w:val="00D334CC"/>
    <w:rPr>
      <w:rFonts w:ascii="Verdana" w:hAnsi="Verdana"/>
      <w:lang w:val="en-US" w:eastAsia="ar-SA" w:bidi="ar-SA"/>
    </w:rPr>
  </w:style>
  <w:style w:type="character" w:styleId="a6">
    <w:name w:val="Hyperlink"/>
    <w:basedOn w:val="a1"/>
    <w:uiPriority w:val="99"/>
    <w:rsid w:val="00D334CC"/>
    <w:rPr>
      <w:color w:val="000080"/>
      <w:u w:val="single"/>
    </w:rPr>
  </w:style>
  <w:style w:type="character" w:customStyle="1" w:styleId="a7">
    <w:name w:val="Символ нумерации"/>
    <w:uiPriority w:val="99"/>
    <w:rsid w:val="00D334CC"/>
    <w:rPr>
      <w:b/>
    </w:rPr>
  </w:style>
  <w:style w:type="character" w:customStyle="1" w:styleId="FontStyle17">
    <w:name w:val="Font Style17"/>
    <w:uiPriority w:val="99"/>
    <w:rsid w:val="00D334CC"/>
    <w:rPr>
      <w:rFonts w:ascii="Times New Roman" w:hAnsi="Times New Roman"/>
      <w:sz w:val="24"/>
    </w:rPr>
  </w:style>
  <w:style w:type="paragraph" w:styleId="a8">
    <w:name w:val="Title"/>
    <w:basedOn w:val="a"/>
    <w:next w:val="a0"/>
    <w:link w:val="a9"/>
    <w:uiPriority w:val="99"/>
    <w:qFormat/>
    <w:rsid w:val="00D334C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9">
    <w:name w:val="Название Знак"/>
    <w:basedOn w:val="a1"/>
    <w:link w:val="a8"/>
    <w:uiPriority w:val="10"/>
    <w:rsid w:val="00C74861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0">
    <w:name w:val="Body Text"/>
    <w:basedOn w:val="a"/>
    <w:link w:val="aa"/>
    <w:uiPriority w:val="99"/>
    <w:rsid w:val="00D334CC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C74861"/>
    <w:rPr>
      <w:sz w:val="24"/>
      <w:szCs w:val="24"/>
      <w:lang w:eastAsia="ar-SA"/>
    </w:rPr>
  </w:style>
  <w:style w:type="paragraph" w:styleId="ab">
    <w:name w:val="List"/>
    <w:basedOn w:val="a0"/>
    <w:uiPriority w:val="99"/>
    <w:rsid w:val="00D334CC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D334C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D334CC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D334C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D334CC"/>
    <w:pPr>
      <w:suppressLineNumbers/>
    </w:pPr>
    <w:rPr>
      <w:rFonts w:ascii="Arial" w:hAnsi="Arial" w:cs="Mangal"/>
    </w:rPr>
  </w:style>
  <w:style w:type="paragraph" w:customStyle="1" w:styleId="text0">
    <w:name w:val="text"/>
    <w:basedOn w:val="a"/>
    <w:uiPriority w:val="99"/>
    <w:rsid w:val="00D334CC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334CC"/>
    <w:pPr>
      <w:widowControl w:val="0"/>
      <w:suppressAutoHyphens/>
      <w:autoSpaceDE w:val="0"/>
      <w:ind w:firstLine="720"/>
    </w:pPr>
    <w:rPr>
      <w:rFonts w:ascii="@Arial Unicode MS" w:eastAsia="@Arial Unicode MS" w:hAnsi="@Arial Unicode MS" w:cs="@Arial Unicode MS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rsid w:val="00D334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74861"/>
    <w:rPr>
      <w:sz w:val="24"/>
      <w:szCs w:val="24"/>
      <w:lang w:eastAsia="ar-SA"/>
    </w:rPr>
  </w:style>
  <w:style w:type="paragraph" w:customStyle="1" w:styleId="1">
    <w:name w:val="Знак1"/>
    <w:basedOn w:val="a"/>
    <w:uiPriority w:val="99"/>
    <w:rsid w:val="00D334CC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D334CC"/>
    <w:pPr>
      <w:tabs>
        <w:tab w:val="left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одержимое врезки"/>
    <w:basedOn w:val="a0"/>
    <w:uiPriority w:val="99"/>
    <w:rsid w:val="00D334CC"/>
  </w:style>
  <w:style w:type="paragraph" w:styleId="af0">
    <w:name w:val="footer"/>
    <w:basedOn w:val="a"/>
    <w:link w:val="af1"/>
    <w:uiPriority w:val="99"/>
    <w:rsid w:val="00D334CC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74861"/>
    <w:rPr>
      <w:sz w:val="24"/>
      <w:szCs w:val="24"/>
      <w:lang w:eastAsia="ar-SA"/>
    </w:rPr>
  </w:style>
  <w:style w:type="paragraph" w:customStyle="1" w:styleId="WW-">
    <w:name w:val="WW-Базовый"/>
    <w:uiPriority w:val="99"/>
    <w:rsid w:val="00D334CC"/>
    <w:pPr>
      <w:widowControl w:val="0"/>
      <w:suppressAutoHyphens/>
    </w:pPr>
    <w:rPr>
      <w:rFonts w:cs="Tahoma"/>
      <w:kern w:val="1"/>
      <w:sz w:val="24"/>
      <w:szCs w:val="24"/>
      <w:lang w:val="de-DE" w:eastAsia="fa-IR" w:bidi="fa-IR"/>
    </w:rPr>
  </w:style>
  <w:style w:type="paragraph" w:customStyle="1" w:styleId="p6">
    <w:name w:val="p6"/>
    <w:basedOn w:val="a"/>
    <w:rsid w:val="00574B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uiPriority w:val="99"/>
    <w:rsid w:val="00AD375D"/>
    <w:rPr>
      <w:rFonts w:ascii="Verdana" w:hAnsi="Verdana"/>
      <w:lang w:val="en-US" w:eastAsia="en-US"/>
    </w:rPr>
  </w:style>
  <w:style w:type="paragraph" w:customStyle="1" w:styleId="western">
    <w:name w:val="western"/>
    <w:basedOn w:val="a"/>
    <w:uiPriority w:val="99"/>
    <w:rsid w:val="009F7EC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rsid w:val="00A0008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a1"/>
    <w:uiPriority w:val="99"/>
    <w:semiHidden/>
    <w:rsid w:val="00C74861"/>
    <w:rPr>
      <w:sz w:val="0"/>
      <w:szCs w:val="0"/>
      <w:lang w:eastAsia="ar-SA"/>
    </w:rPr>
  </w:style>
  <w:style w:type="character" w:customStyle="1" w:styleId="af3">
    <w:name w:val="Текст выноски Знак"/>
    <w:link w:val="af2"/>
    <w:uiPriority w:val="99"/>
    <w:locked/>
    <w:rsid w:val="00A0008C"/>
    <w:rPr>
      <w:rFonts w:ascii="Segoe UI" w:hAnsi="Segoe UI"/>
      <w:sz w:val="18"/>
      <w:lang w:eastAsia="ar-SA" w:bidi="ar-SA"/>
    </w:rPr>
  </w:style>
  <w:style w:type="character" w:customStyle="1" w:styleId="af4">
    <w:name w:val="Гипертекстовая ссылка"/>
    <w:uiPriority w:val="99"/>
    <w:rsid w:val="00B64968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B64968"/>
    <w:rPr>
      <w:color w:val="000000"/>
      <w:shd w:val="clear" w:color="auto" w:fill="C1D7FF"/>
    </w:rPr>
  </w:style>
  <w:style w:type="paragraph" w:customStyle="1" w:styleId="13">
    <w:name w:val="Абзац списка1"/>
    <w:basedOn w:val="a"/>
    <w:uiPriority w:val="99"/>
    <w:rsid w:val="00C6697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blk">
    <w:name w:val="blk"/>
    <w:uiPriority w:val="99"/>
    <w:rsid w:val="00395EB5"/>
    <w:rPr>
      <w:rFonts w:ascii="Verdana" w:hAnsi="Verdana"/>
      <w:lang w:val="en-US" w:eastAsia="en-US"/>
    </w:rPr>
  </w:style>
  <w:style w:type="paragraph" w:customStyle="1" w:styleId="14">
    <w:name w:val="Обычный1"/>
    <w:uiPriority w:val="99"/>
    <w:rsid w:val="00FE0E4C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15">
    <w:name w:val="Абзац списка1"/>
    <w:basedOn w:val="14"/>
    <w:uiPriority w:val="99"/>
    <w:rsid w:val="00FE0E4C"/>
    <w:pPr>
      <w:ind w:left="720"/>
    </w:pPr>
  </w:style>
  <w:style w:type="paragraph" w:styleId="af6">
    <w:name w:val="List Paragraph"/>
    <w:basedOn w:val="a"/>
    <w:uiPriority w:val="34"/>
    <w:qFormat/>
    <w:rsid w:val="00433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CC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D334CC"/>
    <w:pPr>
      <w:numPr>
        <w:ilvl w:val="3"/>
        <w:numId w:val="1"/>
      </w:numPr>
      <w:ind w:left="0" w:firstLine="567"/>
      <w:jc w:val="both"/>
      <w:outlineLvl w:val="3"/>
    </w:pPr>
    <w:rPr>
      <w:rFonts w:ascii="Arial" w:hAnsi="Arial" w:cs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rsid w:val="00D334CC"/>
    <w:rPr>
      <w:rFonts w:ascii="Arial" w:hAnsi="Arial"/>
      <w:b/>
      <w:sz w:val="28"/>
      <w:lang w:val="ru-RU" w:eastAsia="ar-SA" w:bidi="ar-SA"/>
    </w:rPr>
  </w:style>
  <w:style w:type="character" w:customStyle="1" w:styleId="WW8Num1z0">
    <w:name w:val="WW8Num1z0"/>
    <w:uiPriority w:val="99"/>
    <w:rsid w:val="00D334CC"/>
    <w:rPr>
      <w:rFonts w:ascii="Symbol" w:hAnsi="Symbol"/>
      <w:color w:val="auto"/>
    </w:rPr>
  </w:style>
  <w:style w:type="character" w:customStyle="1" w:styleId="WW8Num1z1">
    <w:name w:val="WW8Num1z1"/>
    <w:uiPriority w:val="99"/>
    <w:rsid w:val="00D334CC"/>
  </w:style>
  <w:style w:type="character" w:customStyle="1" w:styleId="WW8Num1z2">
    <w:name w:val="WW8Num1z2"/>
    <w:uiPriority w:val="99"/>
    <w:rsid w:val="00D334CC"/>
  </w:style>
  <w:style w:type="character" w:customStyle="1" w:styleId="WW8Num1z3">
    <w:name w:val="WW8Num1z3"/>
    <w:uiPriority w:val="99"/>
    <w:rsid w:val="00D334CC"/>
  </w:style>
  <w:style w:type="character" w:customStyle="1" w:styleId="WW8Num1z4">
    <w:name w:val="WW8Num1z4"/>
    <w:uiPriority w:val="99"/>
    <w:rsid w:val="00D334CC"/>
  </w:style>
  <w:style w:type="character" w:customStyle="1" w:styleId="WW8Num1z5">
    <w:name w:val="WW8Num1z5"/>
    <w:uiPriority w:val="99"/>
    <w:rsid w:val="00D334CC"/>
  </w:style>
  <w:style w:type="character" w:customStyle="1" w:styleId="WW8Num1z6">
    <w:name w:val="WW8Num1z6"/>
    <w:uiPriority w:val="99"/>
    <w:rsid w:val="00D334CC"/>
  </w:style>
  <w:style w:type="character" w:customStyle="1" w:styleId="WW8Num1z7">
    <w:name w:val="WW8Num1z7"/>
    <w:uiPriority w:val="99"/>
    <w:rsid w:val="00D334CC"/>
  </w:style>
  <w:style w:type="character" w:customStyle="1" w:styleId="WW8Num1z8">
    <w:name w:val="WW8Num1z8"/>
    <w:uiPriority w:val="99"/>
    <w:rsid w:val="00D334CC"/>
  </w:style>
  <w:style w:type="character" w:customStyle="1" w:styleId="WW8Num2z0">
    <w:name w:val="WW8Num2z0"/>
    <w:uiPriority w:val="99"/>
    <w:rsid w:val="00D334CC"/>
    <w:rPr>
      <w:rFonts w:ascii="Symbol" w:hAnsi="Symbol"/>
      <w:color w:val="auto"/>
    </w:rPr>
  </w:style>
  <w:style w:type="character" w:customStyle="1" w:styleId="WW8Num3z0">
    <w:name w:val="WW8Num3z0"/>
    <w:uiPriority w:val="99"/>
    <w:rsid w:val="00D334CC"/>
    <w:rPr>
      <w:lang w:val="ru-RU"/>
    </w:rPr>
  </w:style>
  <w:style w:type="character" w:customStyle="1" w:styleId="WW8Num3z1">
    <w:name w:val="WW8Num3z1"/>
    <w:uiPriority w:val="99"/>
    <w:rsid w:val="00D334CC"/>
  </w:style>
  <w:style w:type="character" w:customStyle="1" w:styleId="WW8Num3z2">
    <w:name w:val="WW8Num3z2"/>
    <w:uiPriority w:val="99"/>
    <w:rsid w:val="00D334CC"/>
  </w:style>
  <w:style w:type="character" w:customStyle="1" w:styleId="WW8Num3z3">
    <w:name w:val="WW8Num3z3"/>
    <w:uiPriority w:val="99"/>
    <w:rsid w:val="00D334CC"/>
  </w:style>
  <w:style w:type="character" w:customStyle="1" w:styleId="WW8Num3z4">
    <w:name w:val="WW8Num3z4"/>
    <w:uiPriority w:val="99"/>
    <w:rsid w:val="00D334CC"/>
  </w:style>
  <w:style w:type="character" w:customStyle="1" w:styleId="WW8Num3z5">
    <w:name w:val="WW8Num3z5"/>
    <w:uiPriority w:val="99"/>
    <w:rsid w:val="00D334CC"/>
  </w:style>
  <w:style w:type="character" w:customStyle="1" w:styleId="WW8Num3z6">
    <w:name w:val="WW8Num3z6"/>
    <w:uiPriority w:val="99"/>
    <w:rsid w:val="00D334CC"/>
  </w:style>
  <w:style w:type="character" w:customStyle="1" w:styleId="WW8Num3z7">
    <w:name w:val="WW8Num3z7"/>
    <w:uiPriority w:val="99"/>
    <w:rsid w:val="00D334CC"/>
  </w:style>
  <w:style w:type="character" w:customStyle="1" w:styleId="WW8Num3z8">
    <w:name w:val="WW8Num3z8"/>
    <w:uiPriority w:val="99"/>
    <w:rsid w:val="00D334CC"/>
  </w:style>
  <w:style w:type="character" w:customStyle="1" w:styleId="WW8Num4z0">
    <w:name w:val="WW8Num4z0"/>
    <w:uiPriority w:val="99"/>
    <w:rsid w:val="00D334CC"/>
  </w:style>
  <w:style w:type="character" w:customStyle="1" w:styleId="WW8Num4z1">
    <w:name w:val="WW8Num4z1"/>
    <w:uiPriority w:val="99"/>
    <w:rsid w:val="00D334CC"/>
  </w:style>
  <w:style w:type="character" w:customStyle="1" w:styleId="WW8Num4z2">
    <w:name w:val="WW8Num4z2"/>
    <w:uiPriority w:val="99"/>
    <w:rsid w:val="00D334CC"/>
  </w:style>
  <w:style w:type="character" w:customStyle="1" w:styleId="WW8Num4z3">
    <w:name w:val="WW8Num4z3"/>
    <w:uiPriority w:val="99"/>
    <w:rsid w:val="00D334CC"/>
  </w:style>
  <w:style w:type="character" w:customStyle="1" w:styleId="WW8Num4z4">
    <w:name w:val="WW8Num4z4"/>
    <w:uiPriority w:val="99"/>
    <w:rsid w:val="00D334CC"/>
  </w:style>
  <w:style w:type="character" w:customStyle="1" w:styleId="WW8Num4z5">
    <w:name w:val="WW8Num4z5"/>
    <w:uiPriority w:val="99"/>
    <w:rsid w:val="00D334CC"/>
  </w:style>
  <w:style w:type="character" w:customStyle="1" w:styleId="WW8Num4z6">
    <w:name w:val="WW8Num4z6"/>
    <w:uiPriority w:val="99"/>
    <w:rsid w:val="00D334CC"/>
  </w:style>
  <w:style w:type="character" w:customStyle="1" w:styleId="WW8Num4z7">
    <w:name w:val="WW8Num4z7"/>
    <w:uiPriority w:val="99"/>
    <w:rsid w:val="00D334CC"/>
  </w:style>
  <w:style w:type="character" w:customStyle="1" w:styleId="WW8Num4z8">
    <w:name w:val="WW8Num4z8"/>
    <w:uiPriority w:val="99"/>
    <w:rsid w:val="00D334CC"/>
  </w:style>
  <w:style w:type="character" w:customStyle="1" w:styleId="WW8Num5z0">
    <w:name w:val="WW8Num5z0"/>
    <w:uiPriority w:val="99"/>
    <w:rsid w:val="00D334CC"/>
  </w:style>
  <w:style w:type="character" w:customStyle="1" w:styleId="WW8Num5z1">
    <w:name w:val="WW8Num5z1"/>
    <w:uiPriority w:val="99"/>
    <w:rsid w:val="00D334CC"/>
  </w:style>
  <w:style w:type="character" w:customStyle="1" w:styleId="WW8Num5z2">
    <w:name w:val="WW8Num5z2"/>
    <w:uiPriority w:val="99"/>
    <w:rsid w:val="00D334CC"/>
  </w:style>
  <w:style w:type="character" w:customStyle="1" w:styleId="WW8Num5z3">
    <w:name w:val="WW8Num5z3"/>
    <w:uiPriority w:val="99"/>
    <w:rsid w:val="00D334CC"/>
  </w:style>
  <w:style w:type="character" w:customStyle="1" w:styleId="WW8Num5z4">
    <w:name w:val="WW8Num5z4"/>
    <w:uiPriority w:val="99"/>
    <w:rsid w:val="00D334CC"/>
  </w:style>
  <w:style w:type="character" w:customStyle="1" w:styleId="WW8Num5z5">
    <w:name w:val="WW8Num5z5"/>
    <w:uiPriority w:val="99"/>
    <w:rsid w:val="00D334CC"/>
  </w:style>
  <w:style w:type="character" w:customStyle="1" w:styleId="WW8Num5z6">
    <w:name w:val="WW8Num5z6"/>
    <w:uiPriority w:val="99"/>
    <w:rsid w:val="00D334CC"/>
  </w:style>
  <w:style w:type="character" w:customStyle="1" w:styleId="WW8Num5z7">
    <w:name w:val="WW8Num5z7"/>
    <w:uiPriority w:val="99"/>
    <w:rsid w:val="00D334CC"/>
  </w:style>
  <w:style w:type="character" w:customStyle="1" w:styleId="WW8Num5z8">
    <w:name w:val="WW8Num5z8"/>
    <w:uiPriority w:val="99"/>
    <w:rsid w:val="00D334CC"/>
  </w:style>
  <w:style w:type="character" w:customStyle="1" w:styleId="WW8Num6z0">
    <w:name w:val="WW8Num6z0"/>
    <w:uiPriority w:val="99"/>
    <w:rsid w:val="00D334CC"/>
  </w:style>
  <w:style w:type="character" w:customStyle="1" w:styleId="WW8Num6z1">
    <w:name w:val="WW8Num6z1"/>
    <w:uiPriority w:val="99"/>
    <w:rsid w:val="00D334CC"/>
  </w:style>
  <w:style w:type="character" w:customStyle="1" w:styleId="WW8Num6z2">
    <w:name w:val="WW8Num6z2"/>
    <w:uiPriority w:val="99"/>
    <w:rsid w:val="00D334CC"/>
  </w:style>
  <w:style w:type="character" w:customStyle="1" w:styleId="WW8Num6z3">
    <w:name w:val="WW8Num6z3"/>
    <w:uiPriority w:val="99"/>
    <w:rsid w:val="00D334CC"/>
  </w:style>
  <w:style w:type="character" w:customStyle="1" w:styleId="WW8Num6z4">
    <w:name w:val="WW8Num6z4"/>
    <w:uiPriority w:val="99"/>
    <w:rsid w:val="00D334CC"/>
  </w:style>
  <w:style w:type="character" w:customStyle="1" w:styleId="WW8Num6z5">
    <w:name w:val="WW8Num6z5"/>
    <w:uiPriority w:val="99"/>
    <w:rsid w:val="00D334CC"/>
  </w:style>
  <w:style w:type="character" w:customStyle="1" w:styleId="WW8Num6z6">
    <w:name w:val="WW8Num6z6"/>
    <w:uiPriority w:val="99"/>
    <w:rsid w:val="00D334CC"/>
  </w:style>
  <w:style w:type="character" w:customStyle="1" w:styleId="WW8Num6z7">
    <w:name w:val="WW8Num6z7"/>
    <w:uiPriority w:val="99"/>
    <w:rsid w:val="00D334CC"/>
  </w:style>
  <w:style w:type="character" w:customStyle="1" w:styleId="WW8Num6z8">
    <w:name w:val="WW8Num6z8"/>
    <w:uiPriority w:val="99"/>
    <w:rsid w:val="00D334CC"/>
  </w:style>
  <w:style w:type="character" w:customStyle="1" w:styleId="2">
    <w:name w:val="Основной шрифт абзаца2"/>
    <w:uiPriority w:val="99"/>
    <w:rsid w:val="00D334CC"/>
  </w:style>
  <w:style w:type="character" w:customStyle="1" w:styleId="Absatz-Standardschriftart">
    <w:name w:val="Absatz-Standardschriftart"/>
    <w:uiPriority w:val="99"/>
    <w:rsid w:val="00D334CC"/>
  </w:style>
  <w:style w:type="character" w:customStyle="1" w:styleId="10">
    <w:name w:val="Основной шрифт абзаца1"/>
    <w:uiPriority w:val="99"/>
    <w:rsid w:val="00D334CC"/>
    <w:rPr>
      <w:rFonts w:ascii="Verdana" w:hAnsi="Verdana"/>
      <w:lang w:val="en-US" w:eastAsia="ar-SA" w:bidi="ar-SA"/>
    </w:rPr>
  </w:style>
  <w:style w:type="character" w:customStyle="1" w:styleId="a4">
    <w:name w:val="Не вступил в силу"/>
    <w:uiPriority w:val="99"/>
    <w:rsid w:val="00D334CC"/>
    <w:rPr>
      <w:rFonts w:ascii="Verdana" w:hAnsi="Verdana"/>
      <w:color w:val="008080"/>
      <w:sz w:val="20"/>
      <w:lang w:val="en-US" w:eastAsia="ar-SA" w:bidi="ar-SA"/>
    </w:rPr>
  </w:style>
  <w:style w:type="character" w:customStyle="1" w:styleId="text">
    <w:name w:val="text Знак"/>
    <w:uiPriority w:val="99"/>
    <w:rsid w:val="00D334CC"/>
    <w:rPr>
      <w:rFonts w:ascii="Arial" w:hAnsi="Arial"/>
      <w:sz w:val="24"/>
      <w:lang w:val="ru-RU" w:eastAsia="ar-SA" w:bidi="ar-SA"/>
    </w:rPr>
  </w:style>
  <w:style w:type="character" w:styleId="a5">
    <w:name w:val="page number"/>
    <w:basedOn w:val="a1"/>
    <w:uiPriority w:val="99"/>
    <w:rsid w:val="00D334CC"/>
    <w:rPr>
      <w:rFonts w:ascii="Verdana" w:hAnsi="Verdana"/>
      <w:lang w:val="en-US" w:eastAsia="ar-SA" w:bidi="ar-SA"/>
    </w:rPr>
  </w:style>
  <w:style w:type="character" w:styleId="a6">
    <w:name w:val="Hyperlink"/>
    <w:basedOn w:val="a1"/>
    <w:uiPriority w:val="99"/>
    <w:rsid w:val="00D334CC"/>
    <w:rPr>
      <w:color w:val="000080"/>
      <w:u w:val="single"/>
    </w:rPr>
  </w:style>
  <w:style w:type="character" w:customStyle="1" w:styleId="a7">
    <w:name w:val="Символ нумерации"/>
    <w:uiPriority w:val="99"/>
    <w:rsid w:val="00D334CC"/>
    <w:rPr>
      <w:b/>
    </w:rPr>
  </w:style>
  <w:style w:type="character" w:customStyle="1" w:styleId="FontStyle17">
    <w:name w:val="Font Style17"/>
    <w:uiPriority w:val="99"/>
    <w:rsid w:val="00D334CC"/>
    <w:rPr>
      <w:rFonts w:ascii="Times New Roman" w:hAnsi="Times New Roman"/>
      <w:sz w:val="24"/>
    </w:rPr>
  </w:style>
  <w:style w:type="paragraph" w:styleId="a8">
    <w:name w:val="Title"/>
    <w:basedOn w:val="a"/>
    <w:next w:val="a0"/>
    <w:link w:val="a9"/>
    <w:uiPriority w:val="99"/>
    <w:qFormat/>
    <w:rsid w:val="00D334C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9">
    <w:name w:val="Название Знак"/>
    <w:basedOn w:val="a1"/>
    <w:link w:val="a8"/>
    <w:uiPriority w:val="10"/>
    <w:rsid w:val="00C74861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0">
    <w:name w:val="Body Text"/>
    <w:basedOn w:val="a"/>
    <w:link w:val="aa"/>
    <w:uiPriority w:val="99"/>
    <w:rsid w:val="00D334CC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C74861"/>
    <w:rPr>
      <w:sz w:val="24"/>
      <w:szCs w:val="24"/>
      <w:lang w:eastAsia="ar-SA"/>
    </w:rPr>
  </w:style>
  <w:style w:type="paragraph" w:styleId="ab">
    <w:name w:val="List"/>
    <w:basedOn w:val="a0"/>
    <w:uiPriority w:val="99"/>
    <w:rsid w:val="00D334CC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D334C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D334CC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D334C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D334CC"/>
    <w:pPr>
      <w:suppressLineNumbers/>
    </w:pPr>
    <w:rPr>
      <w:rFonts w:ascii="Arial" w:hAnsi="Arial" w:cs="Mangal"/>
    </w:rPr>
  </w:style>
  <w:style w:type="paragraph" w:customStyle="1" w:styleId="text0">
    <w:name w:val="text"/>
    <w:basedOn w:val="a"/>
    <w:uiPriority w:val="99"/>
    <w:rsid w:val="00D334CC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334CC"/>
    <w:pPr>
      <w:widowControl w:val="0"/>
      <w:suppressAutoHyphens/>
      <w:autoSpaceDE w:val="0"/>
      <w:ind w:firstLine="720"/>
    </w:pPr>
    <w:rPr>
      <w:rFonts w:ascii="@Arial Unicode MS" w:eastAsia="@Arial Unicode MS" w:hAnsi="@Arial Unicode MS" w:cs="@Arial Unicode MS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rsid w:val="00D334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74861"/>
    <w:rPr>
      <w:sz w:val="24"/>
      <w:szCs w:val="24"/>
      <w:lang w:eastAsia="ar-SA"/>
    </w:rPr>
  </w:style>
  <w:style w:type="paragraph" w:customStyle="1" w:styleId="1">
    <w:name w:val="Знак1"/>
    <w:basedOn w:val="a"/>
    <w:uiPriority w:val="99"/>
    <w:rsid w:val="00D334CC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D334CC"/>
    <w:pPr>
      <w:tabs>
        <w:tab w:val="left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одержимое врезки"/>
    <w:basedOn w:val="a0"/>
    <w:uiPriority w:val="99"/>
    <w:rsid w:val="00D334CC"/>
  </w:style>
  <w:style w:type="paragraph" w:styleId="af0">
    <w:name w:val="footer"/>
    <w:basedOn w:val="a"/>
    <w:link w:val="af1"/>
    <w:uiPriority w:val="99"/>
    <w:rsid w:val="00D334CC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74861"/>
    <w:rPr>
      <w:sz w:val="24"/>
      <w:szCs w:val="24"/>
      <w:lang w:eastAsia="ar-SA"/>
    </w:rPr>
  </w:style>
  <w:style w:type="paragraph" w:customStyle="1" w:styleId="WW-">
    <w:name w:val="WW-Базовый"/>
    <w:uiPriority w:val="99"/>
    <w:rsid w:val="00D334CC"/>
    <w:pPr>
      <w:widowControl w:val="0"/>
      <w:suppressAutoHyphens/>
    </w:pPr>
    <w:rPr>
      <w:rFonts w:cs="Tahoma"/>
      <w:kern w:val="1"/>
      <w:sz w:val="24"/>
      <w:szCs w:val="24"/>
      <w:lang w:val="de-DE" w:eastAsia="fa-IR" w:bidi="fa-IR"/>
    </w:rPr>
  </w:style>
  <w:style w:type="paragraph" w:customStyle="1" w:styleId="p6">
    <w:name w:val="p6"/>
    <w:basedOn w:val="a"/>
    <w:rsid w:val="00574B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uiPriority w:val="99"/>
    <w:rsid w:val="00AD375D"/>
    <w:rPr>
      <w:rFonts w:ascii="Verdana" w:hAnsi="Verdana"/>
      <w:lang w:val="en-US" w:eastAsia="en-US"/>
    </w:rPr>
  </w:style>
  <w:style w:type="paragraph" w:customStyle="1" w:styleId="western">
    <w:name w:val="western"/>
    <w:basedOn w:val="a"/>
    <w:uiPriority w:val="99"/>
    <w:rsid w:val="009F7EC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rsid w:val="00A0008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a1"/>
    <w:uiPriority w:val="99"/>
    <w:semiHidden/>
    <w:rsid w:val="00C74861"/>
    <w:rPr>
      <w:sz w:val="0"/>
      <w:szCs w:val="0"/>
      <w:lang w:eastAsia="ar-SA"/>
    </w:rPr>
  </w:style>
  <w:style w:type="character" w:customStyle="1" w:styleId="af3">
    <w:name w:val="Текст выноски Знак"/>
    <w:link w:val="af2"/>
    <w:uiPriority w:val="99"/>
    <w:locked/>
    <w:rsid w:val="00A0008C"/>
    <w:rPr>
      <w:rFonts w:ascii="Segoe UI" w:hAnsi="Segoe UI"/>
      <w:sz w:val="18"/>
      <w:lang w:eastAsia="ar-SA" w:bidi="ar-SA"/>
    </w:rPr>
  </w:style>
  <w:style w:type="character" w:customStyle="1" w:styleId="af4">
    <w:name w:val="Гипертекстовая ссылка"/>
    <w:uiPriority w:val="99"/>
    <w:rsid w:val="00B64968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B64968"/>
    <w:rPr>
      <w:color w:val="000000"/>
      <w:shd w:val="clear" w:color="auto" w:fill="C1D7FF"/>
    </w:rPr>
  </w:style>
  <w:style w:type="paragraph" w:customStyle="1" w:styleId="13">
    <w:name w:val="Абзац списка1"/>
    <w:basedOn w:val="a"/>
    <w:uiPriority w:val="99"/>
    <w:rsid w:val="00C6697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blk">
    <w:name w:val="blk"/>
    <w:uiPriority w:val="99"/>
    <w:rsid w:val="00395EB5"/>
    <w:rPr>
      <w:rFonts w:ascii="Verdana" w:hAnsi="Verdana"/>
      <w:lang w:val="en-US" w:eastAsia="en-US"/>
    </w:rPr>
  </w:style>
  <w:style w:type="paragraph" w:customStyle="1" w:styleId="14">
    <w:name w:val="Обычный1"/>
    <w:uiPriority w:val="99"/>
    <w:rsid w:val="00FE0E4C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15">
    <w:name w:val="Абзац списка1"/>
    <w:basedOn w:val="14"/>
    <w:uiPriority w:val="99"/>
    <w:rsid w:val="00FE0E4C"/>
    <w:pPr>
      <w:ind w:left="720"/>
    </w:pPr>
  </w:style>
  <w:style w:type="paragraph" w:styleId="af6">
    <w:name w:val="List Paragraph"/>
    <w:basedOn w:val="a"/>
    <w:uiPriority w:val="34"/>
    <w:qFormat/>
    <w:rsid w:val="0043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86A90BA400F0FCE16992096842F16860B031053526011A5265B11116807BCE63DBED032671554B2D1245BCFEF8A430649F321E109B0F14s500I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DD551BDC5758469ED2DA3BFE22B7C4F3D4F2BA27917E60B3BB3236816F7C6110DC30DE66F26B28FBE75ACBEB594D708D5D04A060R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86A90BA400F0FCE16992096842F16860B031053526011A5265B11116807BCE63DBED032671554B2D1245BCFEF8A430649F321E109B0F14s50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470F2326D1F534240D819279D84892EF3BCEFA0B9133C3F5B2DFAE5484440BBD57D88E9AC87861A9C050E07DBC431CF4FEC7F142FCC932eDL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Минюста по Республике Хакасия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79832594177</cp:lastModifiedBy>
  <cp:revision>4</cp:revision>
  <cp:lastPrinted>2021-04-07T06:19:00Z</cp:lastPrinted>
  <dcterms:created xsi:type="dcterms:W3CDTF">2021-04-20T02:14:00Z</dcterms:created>
  <dcterms:modified xsi:type="dcterms:W3CDTF">2021-04-29T07:01:00Z</dcterms:modified>
</cp:coreProperties>
</file>