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205A" w:rsidRPr="00AB2F62" w:rsidRDefault="0062205A" w:rsidP="00086343">
      <w:pPr>
        <w:rPr>
          <w:b/>
          <w:sz w:val="26"/>
          <w:szCs w:val="26"/>
          <w:lang w:eastAsia="en-US"/>
        </w:rPr>
      </w:pPr>
    </w:p>
    <w:p w:rsidR="0062205A" w:rsidRPr="00AB2F62" w:rsidRDefault="0062205A">
      <w:pPr>
        <w:pStyle w:val="WW-"/>
        <w:jc w:val="center"/>
        <w:rPr>
          <w:rFonts w:cs="Times New Roman"/>
          <w:sz w:val="26"/>
          <w:szCs w:val="26"/>
        </w:rPr>
      </w:pPr>
      <w:r w:rsidRPr="00AB2F62">
        <w:rPr>
          <w:rFonts w:cs="Times New Roman"/>
          <w:b/>
          <w:bCs/>
          <w:sz w:val="26"/>
          <w:szCs w:val="26"/>
        </w:rPr>
        <w:t>РОССИЙСКАЯ ФЕДЕРАЦИЯ</w:t>
      </w:r>
    </w:p>
    <w:p w:rsidR="0062205A" w:rsidRPr="00AB2F62" w:rsidRDefault="0062205A">
      <w:pPr>
        <w:pStyle w:val="WW-"/>
        <w:jc w:val="center"/>
        <w:rPr>
          <w:rFonts w:cs="Times New Roman"/>
          <w:sz w:val="26"/>
          <w:szCs w:val="26"/>
        </w:rPr>
      </w:pPr>
      <w:r w:rsidRPr="00AB2F62">
        <w:rPr>
          <w:rFonts w:cs="Times New Roman"/>
          <w:b/>
          <w:bCs/>
          <w:sz w:val="26"/>
          <w:szCs w:val="26"/>
        </w:rPr>
        <w:t>РЕСПУБЛИКА ХАКАСИЯ</w:t>
      </w:r>
    </w:p>
    <w:p w:rsidR="0062205A" w:rsidRPr="00AB2F62" w:rsidRDefault="0062205A">
      <w:pPr>
        <w:pStyle w:val="WW-"/>
        <w:jc w:val="center"/>
        <w:rPr>
          <w:rFonts w:cs="Times New Roman"/>
          <w:b/>
          <w:bCs/>
          <w:sz w:val="26"/>
          <w:szCs w:val="26"/>
        </w:rPr>
      </w:pPr>
      <w:r w:rsidRPr="00AB2F62">
        <w:rPr>
          <w:rFonts w:cs="Times New Roman"/>
          <w:b/>
          <w:bCs/>
          <w:sz w:val="26"/>
          <w:szCs w:val="26"/>
        </w:rPr>
        <w:t>СОВЕТ ДЕПУТАТОВ</w:t>
      </w:r>
    </w:p>
    <w:p w:rsidR="0062205A" w:rsidRPr="00AB2F62" w:rsidRDefault="0062205A">
      <w:pPr>
        <w:pStyle w:val="WW-"/>
        <w:jc w:val="center"/>
        <w:rPr>
          <w:rFonts w:cs="Times New Roman"/>
          <w:b/>
          <w:bCs/>
          <w:sz w:val="26"/>
          <w:szCs w:val="26"/>
        </w:rPr>
      </w:pPr>
      <w:r w:rsidRPr="00AB2F62">
        <w:rPr>
          <w:rFonts w:cs="Times New Roman"/>
          <w:b/>
          <w:bCs/>
          <w:sz w:val="26"/>
          <w:szCs w:val="26"/>
        </w:rPr>
        <w:t>АСКИЗСКОГО ПОССОВЕТА АСКИЗСКОГО РАЙОНА</w:t>
      </w:r>
    </w:p>
    <w:p w:rsidR="0062205A" w:rsidRPr="00AB2F62" w:rsidRDefault="0062205A">
      <w:pPr>
        <w:pStyle w:val="WW-"/>
        <w:jc w:val="center"/>
        <w:rPr>
          <w:rFonts w:cs="Times New Roman"/>
          <w:sz w:val="26"/>
          <w:szCs w:val="26"/>
        </w:rPr>
      </w:pPr>
      <w:r w:rsidRPr="00AB2F62">
        <w:rPr>
          <w:rFonts w:cs="Times New Roman"/>
          <w:b/>
          <w:bCs/>
          <w:sz w:val="26"/>
          <w:szCs w:val="26"/>
        </w:rPr>
        <w:t>РЕСПУБЛИКИ ХАКАСИЯ</w:t>
      </w:r>
    </w:p>
    <w:p w:rsidR="0062205A" w:rsidRPr="00AB2F62" w:rsidRDefault="0062205A">
      <w:pPr>
        <w:pStyle w:val="WW-"/>
        <w:jc w:val="center"/>
        <w:rPr>
          <w:rFonts w:cs="Times New Roman"/>
          <w:sz w:val="26"/>
          <w:szCs w:val="26"/>
        </w:rPr>
      </w:pPr>
    </w:p>
    <w:p w:rsidR="0062205A" w:rsidRPr="00AB2F62" w:rsidRDefault="0062205A">
      <w:pPr>
        <w:pStyle w:val="WW-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AB2F62">
        <w:rPr>
          <w:rFonts w:cs="Times New Roman"/>
          <w:b/>
          <w:bCs/>
          <w:sz w:val="26"/>
          <w:szCs w:val="26"/>
        </w:rPr>
        <w:t>РЕШЕНИ</w:t>
      </w:r>
      <w:r>
        <w:rPr>
          <w:rFonts w:cs="Times New Roman"/>
          <w:b/>
          <w:bCs/>
          <w:sz w:val="26"/>
          <w:szCs w:val="26"/>
          <w:lang w:val="ru-RU"/>
        </w:rPr>
        <w:t>Е</w:t>
      </w:r>
    </w:p>
    <w:p w:rsidR="0062205A" w:rsidRPr="00AB2F62" w:rsidRDefault="0062205A">
      <w:pPr>
        <w:pStyle w:val="WW-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62205A" w:rsidRPr="0014446C" w:rsidRDefault="0062205A" w:rsidP="00086343">
      <w:pPr>
        <w:pStyle w:val="WW-"/>
        <w:jc w:val="center"/>
        <w:rPr>
          <w:rFonts w:cs="Times New Roman"/>
          <w:sz w:val="26"/>
          <w:szCs w:val="26"/>
          <w:lang w:val="ru-RU"/>
        </w:rPr>
      </w:pPr>
      <w:proofErr w:type="spellStart"/>
      <w:r w:rsidRPr="00AB2F62">
        <w:rPr>
          <w:rFonts w:cs="Times New Roman"/>
          <w:b/>
          <w:bCs/>
          <w:sz w:val="26"/>
          <w:szCs w:val="26"/>
        </w:rPr>
        <w:t>Принято</w:t>
      </w:r>
      <w:proofErr w:type="spellEnd"/>
      <w:r w:rsidRPr="00AB2F62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B2F62">
        <w:rPr>
          <w:rFonts w:cs="Times New Roman"/>
          <w:b/>
          <w:bCs/>
          <w:sz w:val="26"/>
          <w:szCs w:val="26"/>
        </w:rPr>
        <w:t>Советом</w:t>
      </w:r>
      <w:proofErr w:type="spellEnd"/>
      <w:r w:rsidRPr="00AB2F62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AB2F62">
        <w:rPr>
          <w:rFonts w:cs="Times New Roman"/>
          <w:b/>
          <w:bCs/>
          <w:sz w:val="26"/>
          <w:szCs w:val="26"/>
        </w:rPr>
        <w:t>депутатов</w:t>
      </w:r>
      <w:proofErr w:type="spellEnd"/>
      <w:r w:rsidRPr="00AB2F62">
        <w:rPr>
          <w:rFonts w:cs="Times New Roman"/>
          <w:b/>
          <w:bCs/>
          <w:sz w:val="26"/>
          <w:szCs w:val="26"/>
        </w:rPr>
        <w:t xml:space="preserve"> «</w:t>
      </w:r>
      <w:r w:rsidR="0014446C">
        <w:rPr>
          <w:rFonts w:cs="Times New Roman"/>
          <w:b/>
          <w:bCs/>
          <w:sz w:val="26"/>
          <w:szCs w:val="26"/>
          <w:lang w:val="ru-RU"/>
        </w:rPr>
        <w:t>2</w:t>
      </w:r>
      <w:r w:rsidR="00DC5840">
        <w:rPr>
          <w:rFonts w:cs="Times New Roman"/>
          <w:b/>
          <w:bCs/>
          <w:sz w:val="26"/>
          <w:szCs w:val="26"/>
          <w:lang w:val="ru-RU"/>
        </w:rPr>
        <w:t>8</w:t>
      </w:r>
      <w:r w:rsidRPr="00AB2F62">
        <w:rPr>
          <w:rFonts w:cs="Times New Roman"/>
          <w:b/>
          <w:bCs/>
          <w:sz w:val="26"/>
          <w:szCs w:val="26"/>
        </w:rPr>
        <w:t>»</w:t>
      </w:r>
      <w:r w:rsidR="0014446C">
        <w:rPr>
          <w:rFonts w:cs="Times New Roman"/>
          <w:b/>
          <w:bCs/>
          <w:sz w:val="26"/>
          <w:szCs w:val="26"/>
          <w:lang w:val="ru-RU"/>
        </w:rPr>
        <w:t xml:space="preserve"> февраля</w:t>
      </w:r>
      <w:r w:rsidR="005D7751">
        <w:rPr>
          <w:rFonts w:cs="Times New Roman"/>
          <w:b/>
          <w:bCs/>
          <w:sz w:val="26"/>
          <w:szCs w:val="26"/>
          <w:lang w:val="ru-RU"/>
        </w:rPr>
        <w:t xml:space="preserve"> 2</w:t>
      </w:r>
      <w:r w:rsidR="00CF6926">
        <w:rPr>
          <w:rFonts w:cs="Times New Roman"/>
          <w:b/>
          <w:bCs/>
          <w:sz w:val="26"/>
          <w:szCs w:val="26"/>
        </w:rPr>
        <w:t>0</w:t>
      </w:r>
      <w:r w:rsidR="00CF6926">
        <w:rPr>
          <w:rFonts w:cs="Times New Roman"/>
          <w:b/>
          <w:bCs/>
          <w:sz w:val="26"/>
          <w:szCs w:val="26"/>
          <w:lang w:val="ru-RU"/>
        </w:rPr>
        <w:t>2</w:t>
      </w:r>
      <w:r w:rsidR="00DC5840">
        <w:rPr>
          <w:rFonts w:cs="Times New Roman"/>
          <w:b/>
          <w:bCs/>
          <w:sz w:val="26"/>
          <w:szCs w:val="26"/>
          <w:lang w:val="ru-RU"/>
        </w:rPr>
        <w:t>2</w:t>
      </w:r>
      <w:r w:rsidRPr="00AB2F62">
        <w:rPr>
          <w:rFonts w:cs="Times New Roman"/>
          <w:b/>
          <w:bCs/>
          <w:sz w:val="26"/>
          <w:szCs w:val="26"/>
        </w:rPr>
        <w:t xml:space="preserve">г. № </w:t>
      </w:r>
      <w:r w:rsidR="00184F50">
        <w:rPr>
          <w:rFonts w:cs="Times New Roman"/>
          <w:b/>
          <w:bCs/>
          <w:sz w:val="26"/>
          <w:szCs w:val="26"/>
        </w:rPr>
        <w:t>48</w:t>
      </w:r>
    </w:p>
    <w:p w:rsidR="0062205A" w:rsidRPr="00AB2F62" w:rsidRDefault="0062205A">
      <w:pPr>
        <w:pStyle w:val="WW-"/>
        <w:jc w:val="center"/>
        <w:rPr>
          <w:rFonts w:cs="Times New Roman"/>
          <w:sz w:val="26"/>
          <w:szCs w:val="26"/>
          <w:lang w:val="ru-RU"/>
        </w:rPr>
      </w:pPr>
    </w:p>
    <w:p w:rsidR="00DC5840" w:rsidRDefault="0062205A" w:rsidP="00DC5840">
      <w:pPr>
        <w:pStyle w:val="WW-"/>
        <w:rPr>
          <w:rFonts w:cs="Times New Roman"/>
          <w:b/>
          <w:bCs/>
          <w:sz w:val="26"/>
          <w:szCs w:val="26"/>
          <w:lang w:val="ru-RU"/>
        </w:rPr>
      </w:pPr>
      <w:r w:rsidRPr="00AB2F62">
        <w:rPr>
          <w:rFonts w:cs="Times New Roman"/>
          <w:b/>
          <w:bCs/>
          <w:sz w:val="26"/>
          <w:szCs w:val="26"/>
        </w:rPr>
        <w:t xml:space="preserve">О </w:t>
      </w:r>
      <w:r w:rsidR="00DC5840">
        <w:rPr>
          <w:rFonts w:cs="Times New Roman"/>
          <w:b/>
          <w:bCs/>
          <w:sz w:val="26"/>
          <w:szCs w:val="26"/>
          <w:lang w:val="ru-RU"/>
        </w:rPr>
        <w:t>досрочном прекращении полномочий депутата Совета депутатов</w:t>
      </w:r>
    </w:p>
    <w:p w:rsidR="0062205A" w:rsidRPr="00AB2F62" w:rsidRDefault="00DC5840" w:rsidP="00DC5840">
      <w:pPr>
        <w:pStyle w:val="WW-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b/>
          <w:bCs/>
          <w:sz w:val="26"/>
          <w:szCs w:val="26"/>
          <w:lang w:val="ru-RU"/>
        </w:rPr>
        <w:t>Аскизского</w:t>
      </w:r>
      <w:proofErr w:type="spellEnd"/>
      <w:r>
        <w:rPr>
          <w:rFonts w:cs="Times New Roman"/>
          <w:b/>
          <w:bCs/>
          <w:sz w:val="26"/>
          <w:szCs w:val="26"/>
          <w:lang w:val="ru-RU"/>
        </w:rPr>
        <w:t xml:space="preserve"> поссовета </w:t>
      </w:r>
      <w:proofErr w:type="spellStart"/>
      <w:r>
        <w:rPr>
          <w:rFonts w:cs="Times New Roman"/>
          <w:b/>
          <w:bCs/>
          <w:sz w:val="26"/>
          <w:szCs w:val="26"/>
          <w:lang w:val="ru-RU"/>
        </w:rPr>
        <w:t>Аскизского</w:t>
      </w:r>
      <w:proofErr w:type="spellEnd"/>
      <w:r>
        <w:rPr>
          <w:rFonts w:cs="Times New Roman"/>
          <w:b/>
          <w:bCs/>
          <w:sz w:val="26"/>
          <w:szCs w:val="26"/>
          <w:lang w:val="ru-RU"/>
        </w:rPr>
        <w:t xml:space="preserve"> района Республики Хакасия</w:t>
      </w:r>
      <w:r w:rsidR="0062205A" w:rsidRPr="00AB2F62">
        <w:rPr>
          <w:rFonts w:cs="Times New Roman"/>
          <w:b/>
          <w:bCs/>
          <w:sz w:val="26"/>
          <w:szCs w:val="26"/>
        </w:rPr>
        <w:t xml:space="preserve"> </w:t>
      </w:r>
    </w:p>
    <w:p w:rsidR="0062205A" w:rsidRPr="00AB2F62" w:rsidRDefault="0062205A" w:rsidP="00086343">
      <w:pPr>
        <w:rPr>
          <w:sz w:val="26"/>
          <w:szCs w:val="26"/>
        </w:rPr>
      </w:pPr>
    </w:p>
    <w:p w:rsidR="0062205A" w:rsidRDefault="00DC5840" w:rsidP="00E1777D">
      <w:pPr>
        <w:ind w:firstLine="709"/>
        <w:jc w:val="both"/>
        <w:rPr>
          <w:rStyle w:val="a4"/>
          <w:rFonts w:ascii="Times New Roman" w:hAnsi="Times New Roman"/>
          <w:b/>
          <w:color w:val="auto"/>
          <w:sz w:val="26"/>
          <w:szCs w:val="26"/>
          <w:lang w:val="ru-RU"/>
        </w:rPr>
      </w:pPr>
      <w:proofErr w:type="gramStart"/>
      <w:r>
        <w:rPr>
          <w:sz w:val="26"/>
          <w:szCs w:val="26"/>
        </w:rPr>
        <w:t xml:space="preserve">На основании поступившего представления Прокурора </w:t>
      </w:r>
      <w:proofErr w:type="spellStart"/>
      <w:r>
        <w:rPr>
          <w:sz w:val="26"/>
          <w:szCs w:val="26"/>
        </w:rPr>
        <w:t>Аскзского</w:t>
      </w:r>
      <w:proofErr w:type="spellEnd"/>
      <w:r>
        <w:rPr>
          <w:sz w:val="26"/>
          <w:szCs w:val="26"/>
        </w:rPr>
        <w:t xml:space="preserve"> района № 7-32-2022 от 22.02.2022</w:t>
      </w:r>
      <w:r w:rsidR="00F55CDF">
        <w:rPr>
          <w:sz w:val="26"/>
          <w:szCs w:val="26"/>
        </w:rPr>
        <w:t xml:space="preserve">, в соответствии с ч.7.1 ст.40 Федерального закона от 06.10.2003 №131-ФЗ «Об общих принципах организации органов местного самоуправления в Российской Федерации», Федеральным законом от 25.12.2008 №273-ФЗ «О противодействии коррупции» (с изменениями и дополнениями), руководствуясь </w:t>
      </w:r>
      <w:r w:rsidR="0062205A" w:rsidRPr="00AB2F62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Устав</w:t>
      </w:r>
      <w:r w:rsidR="00F55CDF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ом</w:t>
      </w:r>
      <w:r w:rsidR="0062205A" w:rsidRPr="00AB2F62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муниципального образования </w:t>
      </w:r>
      <w:proofErr w:type="spellStart"/>
      <w:r w:rsidR="0062205A" w:rsidRPr="00AB2F62">
        <w:rPr>
          <w:sz w:val="26"/>
          <w:szCs w:val="26"/>
        </w:rPr>
        <w:t>Аскизский</w:t>
      </w:r>
      <w:proofErr w:type="spellEnd"/>
      <w:r w:rsidR="0062205A" w:rsidRPr="00AB2F62">
        <w:rPr>
          <w:sz w:val="26"/>
          <w:szCs w:val="26"/>
        </w:rPr>
        <w:t xml:space="preserve"> поссовет</w:t>
      </w:r>
      <w:r w:rsidR="0062205A" w:rsidRPr="00AB2F62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="0062205A" w:rsidRPr="00AB2F62">
        <w:rPr>
          <w:sz w:val="26"/>
          <w:szCs w:val="26"/>
        </w:rPr>
        <w:t xml:space="preserve">Совет депутатов </w:t>
      </w:r>
      <w:proofErr w:type="spellStart"/>
      <w:r w:rsidR="0062205A" w:rsidRPr="00AB2F62">
        <w:rPr>
          <w:sz w:val="26"/>
          <w:szCs w:val="26"/>
        </w:rPr>
        <w:t>Аскизского</w:t>
      </w:r>
      <w:proofErr w:type="spellEnd"/>
      <w:r w:rsidR="0062205A" w:rsidRPr="00AB2F62">
        <w:rPr>
          <w:sz w:val="26"/>
          <w:szCs w:val="26"/>
        </w:rPr>
        <w:t xml:space="preserve"> поссовета </w:t>
      </w:r>
      <w:proofErr w:type="spellStart"/>
      <w:r w:rsidR="0062205A" w:rsidRPr="00AB2F62">
        <w:rPr>
          <w:sz w:val="26"/>
          <w:szCs w:val="26"/>
        </w:rPr>
        <w:t>Аскизского</w:t>
      </w:r>
      <w:proofErr w:type="spellEnd"/>
      <w:r w:rsidR="0062205A" w:rsidRPr="00AB2F62">
        <w:rPr>
          <w:sz w:val="26"/>
          <w:szCs w:val="26"/>
        </w:rPr>
        <w:t xml:space="preserve"> района Республики Хакасия </w:t>
      </w:r>
      <w:r w:rsidR="0062205A" w:rsidRPr="00AB2F62">
        <w:rPr>
          <w:rStyle w:val="a4"/>
          <w:rFonts w:ascii="Times New Roman" w:hAnsi="Times New Roman"/>
          <w:b/>
          <w:color w:val="auto"/>
          <w:sz w:val="26"/>
          <w:szCs w:val="26"/>
          <w:lang w:val="ru-RU"/>
        </w:rPr>
        <w:t>РЕШИЛ:</w:t>
      </w:r>
      <w:proofErr w:type="gramEnd"/>
    </w:p>
    <w:p w:rsidR="001627C3" w:rsidRPr="00AB2F62" w:rsidRDefault="001627C3" w:rsidP="00E1777D">
      <w:pPr>
        <w:ind w:firstLine="709"/>
        <w:jc w:val="both"/>
        <w:rPr>
          <w:sz w:val="26"/>
          <w:szCs w:val="26"/>
        </w:rPr>
      </w:pPr>
    </w:p>
    <w:p w:rsidR="00F55CDF" w:rsidRDefault="00F55CDF" w:rsidP="00F55CDF">
      <w:pPr>
        <w:pStyle w:val="af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F55CDF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Прекратить досрочно полномочия депутата Совета депутатов </w:t>
      </w:r>
      <w:proofErr w:type="spellStart"/>
      <w:r w:rsidRPr="00F55CDF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Аскизского</w:t>
      </w:r>
      <w:proofErr w:type="spellEnd"/>
      <w:r w:rsidRPr="00F55CDF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поссовета </w:t>
      </w:r>
      <w:proofErr w:type="spellStart"/>
      <w:r w:rsidRPr="00F55CDF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Аскизского</w:t>
      </w:r>
      <w:proofErr w:type="spellEnd"/>
      <w:r w:rsidRPr="00F55CDF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района Республики Хакасия  </w:t>
      </w:r>
      <w:proofErr w:type="spellStart"/>
      <w:r w:rsidRPr="00F55CDF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Тимашкова</w:t>
      </w:r>
      <w:proofErr w:type="spellEnd"/>
      <w:r w:rsidRPr="00F55CDF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F55CDF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Асада</w:t>
      </w:r>
      <w:proofErr w:type="spellEnd"/>
      <w:r w:rsidRPr="00F55CDF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F55CDF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Камаловича</w:t>
      </w:r>
      <w:proofErr w:type="spellEnd"/>
      <w:r w:rsidRPr="00F55CDF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с 28.02.2022 года.</w:t>
      </w:r>
    </w:p>
    <w:p w:rsidR="001627C3" w:rsidRPr="00F55CDF" w:rsidRDefault="001627C3" w:rsidP="001627C3">
      <w:pPr>
        <w:pStyle w:val="af6"/>
        <w:tabs>
          <w:tab w:val="left" w:pos="1134"/>
        </w:tabs>
        <w:ind w:left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</w:p>
    <w:p w:rsidR="0043371C" w:rsidRPr="00720353" w:rsidRDefault="0043371C" w:rsidP="00E1777D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sub_21"/>
      <w:r w:rsidRPr="00720353">
        <w:rPr>
          <w:sz w:val="26"/>
          <w:szCs w:val="26"/>
        </w:rPr>
        <w:t>2. Настоящее Решение подлежит опубликованию (обнародованию) и вступает в силу после его</w:t>
      </w:r>
      <w:bookmarkStart w:id="1" w:name="_GoBack"/>
      <w:bookmarkEnd w:id="1"/>
      <w:r w:rsidRPr="00720353">
        <w:rPr>
          <w:sz w:val="26"/>
          <w:szCs w:val="26"/>
        </w:rPr>
        <w:t xml:space="preserve"> официального опубликования (обнародования).</w:t>
      </w:r>
    </w:p>
    <w:p w:rsidR="0043371C" w:rsidRPr="00720353" w:rsidRDefault="0043371C" w:rsidP="0043371C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3371C" w:rsidRPr="00720353" w:rsidRDefault="0043371C" w:rsidP="0043371C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3371C" w:rsidRPr="00AB2F62" w:rsidRDefault="0043371C" w:rsidP="0028364D">
      <w:pPr>
        <w:ind w:firstLine="567"/>
        <w:jc w:val="both"/>
        <w:rPr>
          <w:sz w:val="26"/>
          <w:szCs w:val="26"/>
        </w:rPr>
      </w:pPr>
    </w:p>
    <w:bookmarkEnd w:id="0"/>
    <w:p w:rsidR="0062205A" w:rsidRPr="00AB2F62" w:rsidRDefault="0062205A" w:rsidP="00BF0FFD">
      <w:pPr>
        <w:pStyle w:val="text0"/>
        <w:ind w:firstLine="0"/>
        <w:rPr>
          <w:rFonts w:ascii="Times New Roman" w:hAnsi="Times New Roman" w:cs="Times New Roman"/>
          <w:sz w:val="26"/>
          <w:szCs w:val="26"/>
        </w:rPr>
      </w:pPr>
    </w:p>
    <w:p w:rsidR="0062205A" w:rsidRPr="00AB2F62" w:rsidRDefault="0062205A" w:rsidP="00493366">
      <w:pPr>
        <w:pStyle w:val="text0"/>
        <w:ind w:firstLine="0"/>
        <w:rPr>
          <w:rFonts w:ascii="Times New Roman" w:hAnsi="Times New Roman" w:cs="Times New Roman"/>
          <w:sz w:val="26"/>
          <w:szCs w:val="26"/>
        </w:rPr>
      </w:pPr>
      <w:r w:rsidRPr="00AB2F6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B2F62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AB2F62">
        <w:rPr>
          <w:rFonts w:ascii="Times New Roman" w:hAnsi="Times New Roman" w:cs="Times New Roman"/>
          <w:sz w:val="26"/>
          <w:szCs w:val="26"/>
        </w:rPr>
        <w:t xml:space="preserve"> поссовета                      </w:t>
      </w:r>
      <w:r w:rsidRPr="00AB2F62">
        <w:rPr>
          <w:rFonts w:ascii="Times New Roman" w:hAnsi="Times New Roman" w:cs="Times New Roman"/>
          <w:sz w:val="26"/>
          <w:szCs w:val="26"/>
        </w:rPr>
        <w:tab/>
      </w:r>
      <w:r w:rsidRPr="00AB2F62">
        <w:rPr>
          <w:rFonts w:ascii="Times New Roman" w:hAnsi="Times New Roman" w:cs="Times New Roman"/>
          <w:sz w:val="26"/>
          <w:szCs w:val="26"/>
        </w:rPr>
        <w:tab/>
      </w:r>
      <w:r w:rsidR="006A4501">
        <w:rPr>
          <w:rFonts w:ascii="Times New Roman" w:hAnsi="Times New Roman" w:cs="Times New Roman"/>
          <w:sz w:val="26"/>
          <w:szCs w:val="26"/>
        </w:rPr>
        <w:t xml:space="preserve">    </w:t>
      </w:r>
      <w:r w:rsidR="006A4501">
        <w:rPr>
          <w:rFonts w:ascii="Times New Roman" w:hAnsi="Times New Roman" w:cs="Times New Roman"/>
          <w:sz w:val="26"/>
          <w:szCs w:val="26"/>
        </w:rPr>
        <w:tab/>
      </w:r>
      <w:r w:rsidRPr="00AB2F62">
        <w:rPr>
          <w:rFonts w:ascii="Times New Roman" w:hAnsi="Times New Roman" w:cs="Times New Roman"/>
          <w:sz w:val="26"/>
          <w:szCs w:val="26"/>
        </w:rPr>
        <w:tab/>
      </w:r>
      <w:r w:rsidRPr="00AB2F6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1627C3">
        <w:rPr>
          <w:rFonts w:ascii="Times New Roman" w:hAnsi="Times New Roman" w:cs="Times New Roman"/>
          <w:sz w:val="26"/>
          <w:szCs w:val="26"/>
        </w:rPr>
        <w:t xml:space="preserve"> </w:t>
      </w:r>
      <w:r w:rsidRPr="00AB2F62">
        <w:rPr>
          <w:rFonts w:ascii="Times New Roman" w:hAnsi="Times New Roman" w:cs="Times New Roman"/>
          <w:sz w:val="26"/>
          <w:szCs w:val="26"/>
        </w:rPr>
        <w:t xml:space="preserve">С.М. </w:t>
      </w:r>
      <w:proofErr w:type="spellStart"/>
      <w:r w:rsidRPr="00AB2F62">
        <w:rPr>
          <w:rFonts w:ascii="Times New Roman" w:hAnsi="Times New Roman" w:cs="Times New Roman"/>
          <w:sz w:val="26"/>
          <w:szCs w:val="26"/>
        </w:rPr>
        <w:t>Энграф</w:t>
      </w:r>
      <w:proofErr w:type="spellEnd"/>
    </w:p>
    <w:p w:rsidR="0062205A" w:rsidRPr="00AB2F62" w:rsidRDefault="0062205A" w:rsidP="00BF0FFD">
      <w:pPr>
        <w:ind w:firstLine="709"/>
        <w:jc w:val="both"/>
        <w:rPr>
          <w:sz w:val="26"/>
          <w:szCs w:val="26"/>
        </w:rPr>
      </w:pPr>
    </w:p>
    <w:p w:rsidR="0062205A" w:rsidRPr="00AB2F62" w:rsidRDefault="0062205A" w:rsidP="00BF0FFD">
      <w:pPr>
        <w:ind w:firstLine="709"/>
        <w:jc w:val="both"/>
        <w:rPr>
          <w:sz w:val="26"/>
          <w:szCs w:val="26"/>
        </w:rPr>
      </w:pPr>
    </w:p>
    <w:p w:rsidR="0062205A" w:rsidRPr="00AB2F62" w:rsidRDefault="0062205A" w:rsidP="00BF0FFD">
      <w:pPr>
        <w:jc w:val="both"/>
        <w:rPr>
          <w:sz w:val="26"/>
          <w:szCs w:val="26"/>
        </w:rPr>
      </w:pPr>
      <w:r w:rsidRPr="00AB2F62">
        <w:rPr>
          <w:sz w:val="26"/>
          <w:szCs w:val="26"/>
        </w:rPr>
        <w:t>Председатель Совета депутатов</w:t>
      </w:r>
    </w:p>
    <w:p w:rsidR="0062205A" w:rsidRPr="00AB2F62" w:rsidRDefault="0062205A" w:rsidP="00BF0FFD">
      <w:pPr>
        <w:jc w:val="both"/>
        <w:rPr>
          <w:sz w:val="26"/>
          <w:szCs w:val="26"/>
        </w:rPr>
      </w:pPr>
      <w:proofErr w:type="spellStart"/>
      <w:r w:rsidRPr="00AB2F62">
        <w:rPr>
          <w:sz w:val="26"/>
          <w:szCs w:val="26"/>
        </w:rPr>
        <w:t>Аскизского</w:t>
      </w:r>
      <w:proofErr w:type="spellEnd"/>
      <w:r w:rsidRPr="00AB2F62">
        <w:rPr>
          <w:sz w:val="26"/>
          <w:szCs w:val="26"/>
        </w:rPr>
        <w:t xml:space="preserve"> поссовета                                         </w:t>
      </w:r>
      <w:r w:rsidRPr="00AB2F62">
        <w:rPr>
          <w:sz w:val="26"/>
          <w:szCs w:val="26"/>
        </w:rPr>
        <w:tab/>
      </w:r>
      <w:r w:rsidRPr="00AB2F62">
        <w:rPr>
          <w:sz w:val="26"/>
          <w:szCs w:val="26"/>
        </w:rPr>
        <w:tab/>
        <w:t xml:space="preserve">                       </w:t>
      </w:r>
      <w:r w:rsidR="00CF6926">
        <w:rPr>
          <w:sz w:val="26"/>
          <w:szCs w:val="26"/>
        </w:rPr>
        <w:t xml:space="preserve">         </w:t>
      </w:r>
      <w:r w:rsidRPr="00AB2F62">
        <w:rPr>
          <w:sz w:val="26"/>
          <w:szCs w:val="26"/>
        </w:rPr>
        <w:t xml:space="preserve"> </w:t>
      </w:r>
      <w:r w:rsidR="00F55CDF">
        <w:rPr>
          <w:sz w:val="26"/>
          <w:szCs w:val="26"/>
        </w:rPr>
        <w:t xml:space="preserve">Л.Г. </w:t>
      </w:r>
      <w:proofErr w:type="spellStart"/>
      <w:r w:rsidR="00F55CDF">
        <w:rPr>
          <w:sz w:val="26"/>
          <w:szCs w:val="26"/>
        </w:rPr>
        <w:t>Бурнаков</w:t>
      </w:r>
      <w:proofErr w:type="spellEnd"/>
    </w:p>
    <w:sectPr w:rsidR="0062205A" w:rsidRPr="00AB2F62" w:rsidSect="00086343">
      <w:headerReference w:type="even" r:id="rId8"/>
      <w:headerReference w:type="default" r:id="rId9"/>
      <w:pgSz w:w="11906" w:h="16838"/>
      <w:pgMar w:top="1134" w:right="567" w:bottom="1134" w:left="1134" w:header="1134" w:footer="113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64" w:rsidRDefault="00C32064">
      <w:r>
        <w:separator/>
      </w:r>
    </w:p>
  </w:endnote>
  <w:endnote w:type="continuationSeparator" w:id="0">
    <w:p w:rsidR="00C32064" w:rsidRDefault="00C3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64" w:rsidRDefault="00C32064">
      <w:r>
        <w:separator/>
      </w:r>
    </w:p>
  </w:footnote>
  <w:footnote w:type="continuationSeparator" w:id="0">
    <w:p w:rsidR="00C32064" w:rsidRDefault="00C3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01" w:rsidRDefault="003E0E19" w:rsidP="00724529">
    <w:pPr>
      <w:pStyle w:val="ac"/>
      <w:framePr w:wrap="around" w:vAnchor="text" w:hAnchor="margin" w:xAlign="center" w:y="1"/>
      <w:rPr>
        <w:rStyle w:val="a5"/>
        <w:rFonts w:cs="Verdana"/>
      </w:rPr>
    </w:pPr>
    <w:r>
      <w:rPr>
        <w:rStyle w:val="a5"/>
        <w:rFonts w:cs="Verdana"/>
      </w:rPr>
      <w:fldChar w:fldCharType="begin"/>
    </w:r>
    <w:r w:rsidR="006A4501">
      <w:rPr>
        <w:rStyle w:val="a5"/>
        <w:rFonts w:cs="Verdana"/>
      </w:rPr>
      <w:instrText xml:space="preserve">PAGE  </w:instrText>
    </w:r>
    <w:r>
      <w:rPr>
        <w:rStyle w:val="a5"/>
        <w:rFonts w:cs="Verdana"/>
      </w:rPr>
      <w:fldChar w:fldCharType="end"/>
    </w:r>
  </w:p>
  <w:p w:rsidR="006A4501" w:rsidRDefault="006A450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01" w:rsidRPr="00DF583E" w:rsidRDefault="003E0E19" w:rsidP="00724529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DF583E">
      <w:rPr>
        <w:rStyle w:val="a5"/>
        <w:rFonts w:ascii="Times New Roman" w:hAnsi="Times New Roman"/>
      </w:rPr>
      <w:fldChar w:fldCharType="begin"/>
    </w:r>
    <w:r w:rsidR="006A4501" w:rsidRPr="00DF583E">
      <w:rPr>
        <w:rStyle w:val="a5"/>
        <w:rFonts w:ascii="Times New Roman" w:hAnsi="Times New Roman"/>
      </w:rPr>
      <w:instrText xml:space="preserve">PAGE  </w:instrText>
    </w:r>
    <w:r w:rsidRPr="00DF583E">
      <w:rPr>
        <w:rStyle w:val="a5"/>
        <w:rFonts w:ascii="Times New Roman" w:hAnsi="Times New Roman"/>
      </w:rPr>
      <w:fldChar w:fldCharType="separate"/>
    </w:r>
    <w:r w:rsidR="00F55CDF">
      <w:rPr>
        <w:rStyle w:val="a5"/>
        <w:rFonts w:ascii="Times New Roman" w:hAnsi="Times New Roman"/>
        <w:noProof/>
      </w:rPr>
      <w:t>3</w:t>
    </w:r>
    <w:r w:rsidRPr="00DF583E">
      <w:rPr>
        <w:rStyle w:val="a5"/>
        <w:rFonts w:ascii="Times New Roman" w:hAnsi="Times New Roman"/>
      </w:rPr>
      <w:fldChar w:fldCharType="end"/>
    </w:r>
  </w:p>
  <w:p w:rsidR="006A4501" w:rsidRDefault="006A4501">
    <w:pPr>
      <w:pStyle w:val="ac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C083364"/>
    <w:multiLevelType w:val="hybridMultilevel"/>
    <w:tmpl w:val="6FB606B8"/>
    <w:lvl w:ilvl="0" w:tplc="B854F6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7C"/>
    <w:rsid w:val="000260D5"/>
    <w:rsid w:val="0002732C"/>
    <w:rsid w:val="00041889"/>
    <w:rsid w:val="000422E5"/>
    <w:rsid w:val="00076711"/>
    <w:rsid w:val="00086343"/>
    <w:rsid w:val="00086FBB"/>
    <w:rsid w:val="000B3184"/>
    <w:rsid w:val="00104EFA"/>
    <w:rsid w:val="00121328"/>
    <w:rsid w:val="001258F2"/>
    <w:rsid w:val="0013538E"/>
    <w:rsid w:val="0014446C"/>
    <w:rsid w:val="001627C3"/>
    <w:rsid w:val="00173F9F"/>
    <w:rsid w:val="00184F50"/>
    <w:rsid w:val="001870E9"/>
    <w:rsid w:val="001C1CD6"/>
    <w:rsid w:val="001D325A"/>
    <w:rsid w:val="001D6CF0"/>
    <w:rsid w:val="001E7F30"/>
    <w:rsid w:val="00205095"/>
    <w:rsid w:val="00237B5E"/>
    <w:rsid w:val="00275D1C"/>
    <w:rsid w:val="00275FA4"/>
    <w:rsid w:val="0027706F"/>
    <w:rsid w:val="002813CD"/>
    <w:rsid w:val="0028364D"/>
    <w:rsid w:val="002948C6"/>
    <w:rsid w:val="002B3A2C"/>
    <w:rsid w:val="002D15F6"/>
    <w:rsid w:val="002D4D22"/>
    <w:rsid w:val="002D5688"/>
    <w:rsid w:val="003431D0"/>
    <w:rsid w:val="00395EB5"/>
    <w:rsid w:val="003A2E74"/>
    <w:rsid w:val="003A48F4"/>
    <w:rsid w:val="003B6865"/>
    <w:rsid w:val="003E0E19"/>
    <w:rsid w:val="003E5F20"/>
    <w:rsid w:val="0043371C"/>
    <w:rsid w:val="00460F78"/>
    <w:rsid w:val="00464898"/>
    <w:rsid w:val="00493366"/>
    <w:rsid w:val="004D29E5"/>
    <w:rsid w:val="00525344"/>
    <w:rsid w:val="005664DD"/>
    <w:rsid w:val="00571739"/>
    <w:rsid w:val="00574BAE"/>
    <w:rsid w:val="00587952"/>
    <w:rsid w:val="005A25A5"/>
    <w:rsid w:val="005C163E"/>
    <w:rsid w:val="005D3E4F"/>
    <w:rsid w:val="005D626B"/>
    <w:rsid w:val="005D7751"/>
    <w:rsid w:val="005E5E47"/>
    <w:rsid w:val="0062205A"/>
    <w:rsid w:val="006305BB"/>
    <w:rsid w:val="0068401D"/>
    <w:rsid w:val="0069775D"/>
    <w:rsid w:val="006A4501"/>
    <w:rsid w:val="00704317"/>
    <w:rsid w:val="00724529"/>
    <w:rsid w:val="00731CB4"/>
    <w:rsid w:val="007737BB"/>
    <w:rsid w:val="007A31B7"/>
    <w:rsid w:val="008007B0"/>
    <w:rsid w:val="0084509A"/>
    <w:rsid w:val="0086199D"/>
    <w:rsid w:val="008815DD"/>
    <w:rsid w:val="0088624E"/>
    <w:rsid w:val="0089156D"/>
    <w:rsid w:val="008B4FCA"/>
    <w:rsid w:val="008D6BC2"/>
    <w:rsid w:val="008E202D"/>
    <w:rsid w:val="008F4548"/>
    <w:rsid w:val="00900C7C"/>
    <w:rsid w:val="009122F9"/>
    <w:rsid w:val="00993B92"/>
    <w:rsid w:val="009977D7"/>
    <w:rsid w:val="009D4D75"/>
    <w:rsid w:val="009D70AA"/>
    <w:rsid w:val="009E0A3E"/>
    <w:rsid w:val="009F7EC3"/>
    <w:rsid w:val="00A0008C"/>
    <w:rsid w:val="00A15A85"/>
    <w:rsid w:val="00A4789C"/>
    <w:rsid w:val="00A56D3B"/>
    <w:rsid w:val="00A95A1E"/>
    <w:rsid w:val="00AA18D3"/>
    <w:rsid w:val="00AB2BF6"/>
    <w:rsid w:val="00AB2F62"/>
    <w:rsid w:val="00AC7B95"/>
    <w:rsid w:val="00AD375D"/>
    <w:rsid w:val="00AD7BC7"/>
    <w:rsid w:val="00AE36E6"/>
    <w:rsid w:val="00B5328A"/>
    <w:rsid w:val="00B629B4"/>
    <w:rsid w:val="00B64968"/>
    <w:rsid w:val="00BD0186"/>
    <w:rsid w:val="00BF0FFD"/>
    <w:rsid w:val="00BF472B"/>
    <w:rsid w:val="00C32064"/>
    <w:rsid w:val="00C66970"/>
    <w:rsid w:val="00C7408D"/>
    <w:rsid w:val="00C828F1"/>
    <w:rsid w:val="00C912A4"/>
    <w:rsid w:val="00CD0712"/>
    <w:rsid w:val="00CE2384"/>
    <w:rsid w:val="00CF6926"/>
    <w:rsid w:val="00D334CC"/>
    <w:rsid w:val="00D53A8F"/>
    <w:rsid w:val="00D56E52"/>
    <w:rsid w:val="00DB4B2B"/>
    <w:rsid w:val="00DC5840"/>
    <w:rsid w:val="00DD7E07"/>
    <w:rsid w:val="00DF583E"/>
    <w:rsid w:val="00E01B5F"/>
    <w:rsid w:val="00E1777D"/>
    <w:rsid w:val="00E408C7"/>
    <w:rsid w:val="00E45FBA"/>
    <w:rsid w:val="00E46974"/>
    <w:rsid w:val="00EB7070"/>
    <w:rsid w:val="00EE7417"/>
    <w:rsid w:val="00EF020F"/>
    <w:rsid w:val="00EF6316"/>
    <w:rsid w:val="00F22042"/>
    <w:rsid w:val="00F55A18"/>
    <w:rsid w:val="00F55CDF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CC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D334CC"/>
    <w:pPr>
      <w:numPr>
        <w:ilvl w:val="3"/>
        <w:numId w:val="1"/>
      </w:numPr>
      <w:ind w:left="0" w:firstLine="567"/>
      <w:jc w:val="both"/>
      <w:outlineLvl w:val="3"/>
    </w:pPr>
    <w:rPr>
      <w:rFonts w:ascii="Arial" w:hAnsi="Arial" w:cs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D334CC"/>
    <w:rPr>
      <w:rFonts w:ascii="Arial" w:hAnsi="Arial"/>
      <w:b/>
      <w:sz w:val="28"/>
      <w:lang w:val="ru-RU" w:eastAsia="ar-SA" w:bidi="ar-SA"/>
    </w:rPr>
  </w:style>
  <w:style w:type="character" w:customStyle="1" w:styleId="WW8Num1z0">
    <w:name w:val="WW8Num1z0"/>
    <w:uiPriority w:val="99"/>
    <w:rsid w:val="00D334CC"/>
    <w:rPr>
      <w:rFonts w:ascii="Symbol" w:hAnsi="Symbol"/>
      <w:color w:val="auto"/>
    </w:rPr>
  </w:style>
  <w:style w:type="character" w:customStyle="1" w:styleId="WW8Num1z1">
    <w:name w:val="WW8Num1z1"/>
    <w:uiPriority w:val="99"/>
    <w:rsid w:val="00D334CC"/>
  </w:style>
  <w:style w:type="character" w:customStyle="1" w:styleId="WW8Num1z2">
    <w:name w:val="WW8Num1z2"/>
    <w:uiPriority w:val="99"/>
    <w:rsid w:val="00D334CC"/>
  </w:style>
  <w:style w:type="character" w:customStyle="1" w:styleId="WW8Num1z3">
    <w:name w:val="WW8Num1z3"/>
    <w:uiPriority w:val="99"/>
    <w:rsid w:val="00D334CC"/>
  </w:style>
  <w:style w:type="character" w:customStyle="1" w:styleId="WW8Num1z4">
    <w:name w:val="WW8Num1z4"/>
    <w:uiPriority w:val="99"/>
    <w:rsid w:val="00D334CC"/>
  </w:style>
  <w:style w:type="character" w:customStyle="1" w:styleId="WW8Num1z5">
    <w:name w:val="WW8Num1z5"/>
    <w:uiPriority w:val="99"/>
    <w:rsid w:val="00D334CC"/>
  </w:style>
  <w:style w:type="character" w:customStyle="1" w:styleId="WW8Num1z6">
    <w:name w:val="WW8Num1z6"/>
    <w:uiPriority w:val="99"/>
    <w:rsid w:val="00D334CC"/>
  </w:style>
  <w:style w:type="character" w:customStyle="1" w:styleId="WW8Num1z7">
    <w:name w:val="WW8Num1z7"/>
    <w:uiPriority w:val="99"/>
    <w:rsid w:val="00D334CC"/>
  </w:style>
  <w:style w:type="character" w:customStyle="1" w:styleId="WW8Num1z8">
    <w:name w:val="WW8Num1z8"/>
    <w:uiPriority w:val="99"/>
    <w:rsid w:val="00D334CC"/>
  </w:style>
  <w:style w:type="character" w:customStyle="1" w:styleId="WW8Num2z0">
    <w:name w:val="WW8Num2z0"/>
    <w:uiPriority w:val="99"/>
    <w:rsid w:val="00D334CC"/>
    <w:rPr>
      <w:rFonts w:ascii="Symbol" w:hAnsi="Symbol"/>
      <w:color w:val="auto"/>
    </w:rPr>
  </w:style>
  <w:style w:type="character" w:customStyle="1" w:styleId="WW8Num3z0">
    <w:name w:val="WW8Num3z0"/>
    <w:uiPriority w:val="99"/>
    <w:rsid w:val="00D334CC"/>
    <w:rPr>
      <w:lang w:val="ru-RU"/>
    </w:rPr>
  </w:style>
  <w:style w:type="character" w:customStyle="1" w:styleId="WW8Num3z1">
    <w:name w:val="WW8Num3z1"/>
    <w:uiPriority w:val="99"/>
    <w:rsid w:val="00D334CC"/>
  </w:style>
  <w:style w:type="character" w:customStyle="1" w:styleId="WW8Num3z2">
    <w:name w:val="WW8Num3z2"/>
    <w:uiPriority w:val="99"/>
    <w:rsid w:val="00D334CC"/>
  </w:style>
  <w:style w:type="character" w:customStyle="1" w:styleId="WW8Num3z3">
    <w:name w:val="WW8Num3z3"/>
    <w:uiPriority w:val="99"/>
    <w:rsid w:val="00D334CC"/>
  </w:style>
  <w:style w:type="character" w:customStyle="1" w:styleId="WW8Num3z4">
    <w:name w:val="WW8Num3z4"/>
    <w:uiPriority w:val="99"/>
    <w:rsid w:val="00D334CC"/>
  </w:style>
  <w:style w:type="character" w:customStyle="1" w:styleId="WW8Num3z5">
    <w:name w:val="WW8Num3z5"/>
    <w:uiPriority w:val="99"/>
    <w:rsid w:val="00D334CC"/>
  </w:style>
  <w:style w:type="character" w:customStyle="1" w:styleId="WW8Num3z6">
    <w:name w:val="WW8Num3z6"/>
    <w:uiPriority w:val="99"/>
    <w:rsid w:val="00D334CC"/>
  </w:style>
  <w:style w:type="character" w:customStyle="1" w:styleId="WW8Num3z7">
    <w:name w:val="WW8Num3z7"/>
    <w:uiPriority w:val="99"/>
    <w:rsid w:val="00D334CC"/>
  </w:style>
  <w:style w:type="character" w:customStyle="1" w:styleId="WW8Num3z8">
    <w:name w:val="WW8Num3z8"/>
    <w:uiPriority w:val="99"/>
    <w:rsid w:val="00D334CC"/>
  </w:style>
  <w:style w:type="character" w:customStyle="1" w:styleId="WW8Num4z0">
    <w:name w:val="WW8Num4z0"/>
    <w:uiPriority w:val="99"/>
    <w:rsid w:val="00D334CC"/>
  </w:style>
  <w:style w:type="character" w:customStyle="1" w:styleId="WW8Num4z1">
    <w:name w:val="WW8Num4z1"/>
    <w:uiPriority w:val="99"/>
    <w:rsid w:val="00D334CC"/>
  </w:style>
  <w:style w:type="character" w:customStyle="1" w:styleId="WW8Num4z2">
    <w:name w:val="WW8Num4z2"/>
    <w:uiPriority w:val="99"/>
    <w:rsid w:val="00D334CC"/>
  </w:style>
  <w:style w:type="character" w:customStyle="1" w:styleId="WW8Num4z3">
    <w:name w:val="WW8Num4z3"/>
    <w:uiPriority w:val="99"/>
    <w:rsid w:val="00D334CC"/>
  </w:style>
  <w:style w:type="character" w:customStyle="1" w:styleId="WW8Num4z4">
    <w:name w:val="WW8Num4z4"/>
    <w:uiPriority w:val="99"/>
    <w:rsid w:val="00D334CC"/>
  </w:style>
  <w:style w:type="character" w:customStyle="1" w:styleId="WW8Num4z5">
    <w:name w:val="WW8Num4z5"/>
    <w:uiPriority w:val="99"/>
    <w:rsid w:val="00D334CC"/>
  </w:style>
  <w:style w:type="character" w:customStyle="1" w:styleId="WW8Num4z6">
    <w:name w:val="WW8Num4z6"/>
    <w:uiPriority w:val="99"/>
    <w:rsid w:val="00D334CC"/>
  </w:style>
  <w:style w:type="character" w:customStyle="1" w:styleId="WW8Num4z7">
    <w:name w:val="WW8Num4z7"/>
    <w:uiPriority w:val="99"/>
    <w:rsid w:val="00D334CC"/>
  </w:style>
  <w:style w:type="character" w:customStyle="1" w:styleId="WW8Num4z8">
    <w:name w:val="WW8Num4z8"/>
    <w:uiPriority w:val="99"/>
    <w:rsid w:val="00D334CC"/>
  </w:style>
  <w:style w:type="character" w:customStyle="1" w:styleId="WW8Num5z0">
    <w:name w:val="WW8Num5z0"/>
    <w:uiPriority w:val="99"/>
    <w:rsid w:val="00D334CC"/>
  </w:style>
  <w:style w:type="character" w:customStyle="1" w:styleId="WW8Num5z1">
    <w:name w:val="WW8Num5z1"/>
    <w:uiPriority w:val="99"/>
    <w:rsid w:val="00D334CC"/>
  </w:style>
  <w:style w:type="character" w:customStyle="1" w:styleId="WW8Num5z2">
    <w:name w:val="WW8Num5z2"/>
    <w:uiPriority w:val="99"/>
    <w:rsid w:val="00D334CC"/>
  </w:style>
  <w:style w:type="character" w:customStyle="1" w:styleId="WW8Num5z3">
    <w:name w:val="WW8Num5z3"/>
    <w:uiPriority w:val="99"/>
    <w:rsid w:val="00D334CC"/>
  </w:style>
  <w:style w:type="character" w:customStyle="1" w:styleId="WW8Num5z4">
    <w:name w:val="WW8Num5z4"/>
    <w:uiPriority w:val="99"/>
    <w:rsid w:val="00D334CC"/>
  </w:style>
  <w:style w:type="character" w:customStyle="1" w:styleId="WW8Num5z5">
    <w:name w:val="WW8Num5z5"/>
    <w:uiPriority w:val="99"/>
    <w:rsid w:val="00D334CC"/>
  </w:style>
  <w:style w:type="character" w:customStyle="1" w:styleId="WW8Num5z6">
    <w:name w:val="WW8Num5z6"/>
    <w:uiPriority w:val="99"/>
    <w:rsid w:val="00D334CC"/>
  </w:style>
  <w:style w:type="character" w:customStyle="1" w:styleId="WW8Num5z7">
    <w:name w:val="WW8Num5z7"/>
    <w:uiPriority w:val="99"/>
    <w:rsid w:val="00D334CC"/>
  </w:style>
  <w:style w:type="character" w:customStyle="1" w:styleId="WW8Num5z8">
    <w:name w:val="WW8Num5z8"/>
    <w:uiPriority w:val="99"/>
    <w:rsid w:val="00D334CC"/>
  </w:style>
  <w:style w:type="character" w:customStyle="1" w:styleId="WW8Num6z0">
    <w:name w:val="WW8Num6z0"/>
    <w:uiPriority w:val="99"/>
    <w:rsid w:val="00D334CC"/>
  </w:style>
  <w:style w:type="character" w:customStyle="1" w:styleId="WW8Num6z1">
    <w:name w:val="WW8Num6z1"/>
    <w:uiPriority w:val="99"/>
    <w:rsid w:val="00D334CC"/>
  </w:style>
  <w:style w:type="character" w:customStyle="1" w:styleId="WW8Num6z2">
    <w:name w:val="WW8Num6z2"/>
    <w:uiPriority w:val="99"/>
    <w:rsid w:val="00D334CC"/>
  </w:style>
  <w:style w:type="character" w:customStyle="1" w:styleId="WW8Num6z3">
    <w:name w:val="WW8Num6z3"/>
    <w:uiPriority w:val="99"/>
    <w:rsid w:val="00D334CC"/>
  </w:style>
  <w:style w:type="character" w:customStyle="1" w:styleId="WW8Num6z4">
    <w:name w:val="WW8Num6z4"/>
    <w:uiPriority w:val="99"/>
    <w:rsid w:val="00D334CC"/>
  </w:style>
  <w:style w:type="character" w:customStyle="1" w:styleId="WW8Num6z5">
    <w:name w:val="WW8Num6z5"/>
    <w:uiPriority w:val="99"/>
    <w:rsid w:val="00D334CC"/>
  </w:style>
  <w:style w:type="character" w:customStyle="1" w:styleId="WW8Num6z6">
    <w:name w:val="WW8Num6z6"/>
    <w:uiPriority w:val="99"/>
    <w:rsid w:val="00D334CC"/>
  </w:style>
  <w:style w:type="character" w:customStyle="1" w:styleId="WW8Num6z7">
    <w:name w:val="WW8Num6z7"/>
    <w:uiPriority w:val="99"/>
    <w:rsid w:val="00D334CC"/>
  </w:style>
  <w:style w:type="character" w:customStyle="1" w:styleId="WW8Num6z8">
    <w:name w:val="WW8Num6z8"/>
    <w:uiPriority w:val="99"/>
    <w:rsid w:val="00D334CC"/>
  </w:style>
  <w:style w:type="character" w:customStyle="1" w:styleId="2">
    <w:name w:val="Основной шрифт абзаца2"/>
    <w:uiPriority w:val="99"/>
    <w:rsid w:val="00D334CC"/>
  </w:style>
  <w:style w:type="character" w:customStyle="1" w:styleId="Absatz-Standardschriftart">
    <w:name w:val="Absatz-Standardschriftart"/>
    <w:uiPriority w:val="99"/>
    <w:rsid w:val="00D334CC"/>
  </w:style>
  <w:style w:type="character" w:customStyle="1" w:styleId="10">
    <w:name w:val="Основной шрифт абзаца1"/>
    <w:uiPriority w:val="99"/>
    <w:rsid w:val="00D334CC"/>
    <w:rPr>
      <w:rFonts w:ascii="Verdana" w:hAnsi="Verdana"/>
      <w:lang w:val="en-US" w:eastAsia="ar-SA" w:bidi="ar-SA"/>
    </w:rPr>
  </w:style>
  <w:style w:type="character" w:customStyle="1" w:styleId="a4">
    <w:name w:val="Не вступил в силу"/>
    <w:uiPriority w:val="99"/>
    <w:rsid w:val="00D334CC"/>
    <w:rPr>
      <w:rFonts w:ascii="Verdana" w:hAnsi="Verdana"/>
      <w:color w:val="008080"/>
      <w:sz w:val="20"/>
      <w:lang w:val="en-US" w:eastAsia="ar-SA" w:bidi="ar-SA"/>
    </w:rPr>
  </w:style>
  <w:style w:type="character" w:customStyle="1" w:styleId="text">
    <w:name w:val="text Знак"/>
    <w:uiPriority w:val="99"/>
    <w:rsid w:val="00D334CC"/>
    <w:rPr>
      <w:rFonts w:ascii="Arial" w:hAnsi="Arial"/>
      <w:sz w:val="24"/>
      <w:lang w:val="ru-RU" w:eastAsia="ar-SA" w:bidi="ar-SA"/>
    </w:rPr>
  </w:style>
  <w:style w:type="character" w:styleId="a5">
    <w:name w:val="page number"/>
    <w:basedOn w:val="a1"/>
    <w:uiPriority w:val="99"/>
    <w:rsid w:val="00D334CC"/>
    <w:rPr>
      <w:rFonts w:ascii="Verdana" w:hAnsi="Verdana"/>
      <w:lang w:val="en-US" w:eastAsia="ar-SA" w:bidi="ar-SA"/>
    </w:rPr>
  </w:style>
  <w:style w:type="character" w:styleId="a6">
    <w:name w:val="Hyperlink"/>
    <w:basedOn w:val="a1"/>
    <w:uiPriority w:val="99"/>
    <w:rsid w:val="00D334CC"/>
    <w:rPr>
      <w:color w:val="000080"/>
      <w:u w:val="single"/>
    </w:rPr>
  </w:style>
  <w:style w:type="character" w:customStyle="1" w:styleId="a7">
    <w:name w:val="Символ нумерации"/>
    <w:uiPriority w:val="99"/>
    <w:rsid w:val="00D334CC"/>
    <w:rPr>
      <w:b/>
    </w:rPr>
  </w:style>
  <w:style w:type="character" w:customStyle="1" w:styleId="FontStyle17">
    <w:name w:val="Font Style17"/>
    <w:uiPriority w:val="99"/>
    <w:rsid w:val="00D334CC"/>
    <w:rPr>
      <w:rFonts w:ascii="Times New Roman" w:hAnsi="Times New Roman"/>
      <w:sz w:val="24"/>
    </w:rPr>
  </w:style>
  <w:style w:type="paragraph" w:styleId="a8">
    <w:name w:val="Title"/>
    <w:basedOn w:val="a"/>
    <w:next w:val="a0"/>
    <w:link w:val="a9"/>
    <w:uiPriority w:val="99"/>
    <w:qFormat/>
    <w:rsid w:val="00D334C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rsid w:val="00C7486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0">
    <w:name w:val="Body Text"/>
    <w:basedOn w:val="a"/>
    <w:link w:val="aa"/>
    <w:uiPriority w:val="99"/>
    <w:rsid w:val="00D334CC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C74861"/>
    <w:rPr>
      <w:sz w:val="24"/>
      <w:szCs w:val="24"/>
      <w:lang w:eastAsia="ar-SA"/>
    </w:rPr>
  </w:style>
  <w:style w:type="paragraph" w:styleId="ab">
    <w:name w:val="List"/>
    <w:basedOn w:val="a0"/>
    <w:uiPriority w:val="99"/>
    <w:rsid w:val="00D334CC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D334C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D334CC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D334C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D334CC"/>
    <w:pPr>
      <w:suppressLineNumbers/>
    </w:pPr>
    <w:rPr>
      <w:rFonts w:ascii="Arial" w:hAnsi="Arial" w:cs="Mangal"/>
    </w:rPr>
  </w:style>
  <w:style w:type="paragraph" w:customStyle="1" w:styleId="text0">
    <w:name w:val="text"/>
    <w:basedOn w:val="a"/>
    <w:uiPriority w:val="99"/>
    <w:rsid w:val="00D334CC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334CC"/>
    <w:pPr>
      <w:widowControl w:val="0"/>
      <w:suppressAutoHyphens/>
      <w:autoSpaceDE w:val="0"/>
      <w:ind w:firstLine="720"/>
    </w:pPr>
    <w:rPr>
      <w:rFonts w:ascii="@Arial Unicode MS" w:eastAsia="@Arial Unicode MS" w:hAnsi="@Arial Unicode MS" w:cs="@Arial Unicode MS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rsid w:val="00D334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74861"/>
    <w:rPr>
      <w:sz w:val="24"/>
      <w:szCs w:val="24"/>
      <w:lang w:eastAsia="ar-SA"/>
    </w:rPr>
  </w:style>
  <w:style w:type="paragraph" w:customStyle="1" w:styleId="1">
    <w:name w:val="Знак1"/>
    <w:basedOn w:val="a"/>
    <w:uiPriority w:val="99"/>
    <w:rsid w:val="00D334CC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D334CC"/>
    <w:pPr>
      <w:tabs>
        <w:tab w:val="left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врезки"/>
    <w:basedOn w:val="a0"/>
    <w:uiPriority w:val="99"/>
    <w:rsid w:val="00D334CC"/>
  </w:style>
  <w:style w:type="paragraph" w:styleId="af0">
    <w:name w:val="footer"/>
    <w:basedOn w:val="a"/>
    <w:link w:val="af1"/>
    <w:uiPriority w:val="99"/>
    <w:rsid w:val="00D334CC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74861"/>
    <w:rPr>
      <w:sz w:val="24"/>
      <w:szCs w:val="24"/>
      <w:lang w:eastAsia="ar-SA"/>
    </w:rPr>
  </w:style>
  <w:style w:type="paragraph" w:customStyle="1" w:styleId="WW-">
    <w:name w:val="WW-Базовый"/>
    <w:uiPriority w:val="99"/>
    <w:rsid w:val="00D334CC"/>
    <w:pPr>
      <w:widowControl w:val="0"/>
      <w:suppressAutoHyphens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p6">
    <w:name w:val="p6"/>
    <w:basedOn w:val="a"/>
    <w:rsid w:val="00574B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uiPriority w:val="99"/>
    <w:rsid w:val="00AD375D"/>
    <w:rPr>
      <w:rFonts w:ascii="Verdana" w:hAnsi="Verdana"/>
      <w:lang w:val="en-US" w:eastAsia="en-US"/>
    </w:rPr>
  </w:style>
  <w:style w:type="paragraph" w:customStyle="1" w:styleId="western">
    <w:name w:val="western"/>
    <w:basedOn w:val="a"/>
    <w:uiPriority w:val="99"/>
    <w:rsid w:val="009F7EC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rsid w:val="00A0008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a1"/>
    <w:uiPriority w:val="99"/>
    <w:semiHidden/>
    <w:rsid w:val="00C74861"/>
    <w:rPr>
      <w:sz w:val="0"/>
      <w:szCs w:val="0"/>
      <w:lang w:eastAsia="ar-SA"/>
    </w:rPr>
  </w:style>
  <w:style w:type="character" w:customStyle="1" w:styleId="af3">
    <w:name w:val="Текст выноски Знак"/>
    <w:link w:val="af2"/>
    <w:uiPriority w:val="99"/>
    <w:locked/>
    <w:rsid w:val="00A0008C"/>
    <w:rPr>
      <w:rFonts w:ascii="Segoe UI" w:hAnsi="Segoe UI"/>
      <w:sz w:val="18"/>
      <w:lang w:eastAsia="ar-SA" w:bidi="ar-SA"/>
    </w:rPr>
  </w:style>
  <w:style w:type="character" w:customStyle="1" w:styleId="af4">
    <w:name w:val="Гипертекстовая ссылка"/>
    <w:uiPriority w:val="99"/>
    <w:rsid w:val="00B64968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B64968"/>
    <w:rPr>
      <w:color w:val="000000"/>
      <w:shd w:val="clear" w:color="auto" w:fill="C1D7FF"/>
    </w:rPr>
  </w:style>
  <w:style w:type="paragraph" w:customStyle="1" w:styleId="13">
    <w:name w:val="Абзац списка1"/>
    <w:basedOn w:val="a"/>
    <w:uiPriority w:val="99"/>
    <w:rsid w:val="00C6697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lk">
    <w:name w:val="blk"/>
    <w:uiPriority w:val="99"/>
    <w:rsid w:val="00395EB5"/>
    <w:rPr>
      <w:rFonts w:ascii="Verdana" w:hAnsi="Verdana"/>
      <w:lang w:val="en-US" w:eastAsia="en-US"/>
    </w:rPr>
  </w:style>
  <w:style w:type="paragraph" w:customStyle="1" w:styleId="14">
    <w:name w:val="Обычный1"/>
    <w:uiPriority w:val="99"/>
    <w:rsid w:val="00FE0E4C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15">
    <w:name w:val="Абзац списка1"/>
    <w:basedOn w:val="14"/>
    <w:uiPriority w:val="99"/>
    <w:rsid w:val="00FE0E4C"/>
    <w:pPr>
      <w:ind w:left="720"/>
    </w:pPr>
  </w:style>
  <w:style w:type="paragraph" w:styleId="af6">
    <w:name w:val="List Paragraph"/>
    <w:basedOn w:val="a"/>
    <w:uiPriority w:val="34"/>
    <w:qFormat/>
    <w:rsid w:val="00433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CC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D334CC"/>
    <w:pPr>
      <w:numPr>
        <w:ilvl w:val="3"/>
        <w:numId w:val="1"/>
      </w:numPr>
      <w:ind w:left="0" w:firstLine="567"/>
      <w:jc w:val="both"/>
      <w:outlineLvl w:val="3"/>
    </w:pPr>
    <w:rPr>
      <w:rFonts w:ascii="Arial" w:hAnsi="Arial" w:cs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D334CC"/>
    <w:rPr>
      <w:rFonts w:ascii="Arial" w:hAnsi="Arial"/>
      <w:b/>
      <w:sz w:val="28"/>
      <w:lang w:val="ru-RU" w:eastAsia="ar-SA" w:bidi="ar-SA"/>
    </w:rPr>
  </w:style>
  <w:style w:type="character" w:customStyle="1" w:styleId="WW8Num1z0">
    <w:name w:val="WW8Num1z0"/>
    <w:uiPriority w:val="99"/>
    <w:rsid w:val="00D334CC"/>
    <w:rPr>
      <w:rFonts w:ascii="Symbol" w:hAnsi="Symbol"/>
      <w:color w:val="auto"/>
    </w:rPr>
  </w:style>
  <w:style w:type="character" w:customStyle="1" w:styleId="WW8Num1z1">
    <w:name w:val="WW8Num1z1"/>
    <w:uiPriority w:val="99"/>
    <w:rsid w:val="00D334CC"/>
  </w:style>
  <w:style w:type="character" w:customStyle="1" w:styleId="WW8Num1z2">
    <w:name w:val="WW8Num1z2"/>
    <w:uiPriority w:val="99"/>
    <w:rsid w:val="00D334CC"/>
  </w:style>
  <w:style w:type="character" w:customStyle="1" w:styleId="WW8Num1z3">
    <w:name w:val="WW8Num1z3"/>
    <w:uiPriority w:val="99"/>
    <w:rsid w:val="00D334CC"/>
  </w:style>
  <w:style w:type="character" w:customStyle="1" w:styleId="WW8Num1z4">
    <w:name w:val="WW8Num1z4"/>
    <w:uiPriority w:val="99"/>
    <w:rsid w:val="00D334CC"/>
  </w:style>
  <w:style w:type="character" w:customStyle="1" w:styleId="WW8Num1z5">
    <w:name w:val="WW8Num1z5"/>
    <w:uiPriority w:val="99"/>
    <w:rsid w:val="00D334CC"/>
  </w:style>
  <w:style w:type="character" w:customStyle="1" w:styleId="WW8Num1z6">
    <w:name w:val="WW8Num1z6"/>
    <w:uiPriority w:val="99"/>
    <w:rsid w:val="00D334CC"/>
  </w:style>
  <w:style w:type="character" w:customStyle="1" w:styleId="WW8Num1z7">
    <w:name w:val="WW8Num1z7"/>
    <w:uiPriority w:val="99"/>
    <w:rsid w:val="00D334CC"/>
  </w:style>
  <w:style w:type="character" w:customStyle="1" w:styleId="WW8Num1z8">
    <w:name w:val="WW8Num1z8"/>
    <w:uiPriority w:val="99"/>
    <w:rsid w:val="00D334CC"/>
  </w:style>
  <w:style w:type="character" w:customStyle="1" w:styleId="WW8Num2z0">
    <w:name w:val="WW8Num2z0"/>
    <w:uiPriority w:val="99"/>
    <w:rsid w:val="00D334CC"/>
    <w:rPr>
      <w:rFonts w:ascii="Symbol" w:hAnsi="Symbol"/>
      <w:color w:val="auto"/>
    </w:rPr>
  </w:style>
  <w:style w:type="character" w:customStyle="1" w:styleId="WW8Num3z0">
    <w:name w:val="WW8Num3z0"/>
    <w:uiPriority w:val="99"/>
    <w:rsid w:val="00D334CC"/>
    <w:rPr>
      <w:lang w:val="ru-RU"/>
    </w:rPr>
  </w:style>
  <w:style w:type="character" w:customStyle="1" w:styleId="WW8Num3z1">
    <w:name w:val="WW8Num3z1"/>
    <w:uiPriority w:val="99"/>
    <w:rsid w:val="00D334CC"/>
  </w:style>
  <w:style w:type="character" w:customStyle="1" w:styleId="WW8Num3z2">
    <w:name w:val="WW8Num3z2"/>
    <w:uiPriority w:val="99"/>
    <w:rsid w:val="00D334CC"/>
  </w:style>
  <w:style w:type="character" w:customStyle="1" w:styleId="WW8Num3z3">
    <w:name w:val="WW8Num3z3"/>
    <w:uiPriority w:val="99"/>
    <w:rsid w:val="00D334CC"/>
  </w:style>
  <w:style w:type="character" w:customStyle="1" w:styleId="WW8Num3z4">
    <w:name w:val="WW8Num3z4"/>
    <w:uiPriority w:val="99"/>
    <w:rsid w:val="00D334CC"/>
  </w:style>
  <w:style w:type="character" w:customStyle="1" w:styleId="WW8Num3z5">
    <w:name w:val="WW8Num3z5"/>
    <w:uiPriority w:val="99"/>
    <w:rsid w:val="00D334CC"/>
  </w:style>
  <w:style w:type="character" w:customStyle="1" w:styleId="WW8Num3z6">
    <w:name w:val="WW8Num3z6"/>
    <w:uiPriority w:val="99"/>
    <w:rsid w:val="00D334CC"/>
  </w:style>
  <w:style w:type="character" w:customStyle="1" w:styleId="WW8Num3z7">
    <w:name w:val="WW8Num3z7"/>
    <w:uiPriority w:val="99"/>
    <w:rsid w:val="00D334CC"/>
  </w:style>
  <w:style w:type="character" w:customStyle="1" w:styleId="WW8Num3z8">
    <w:name w:val="WW8Num3z8"/>
    <w:uiPriority w:val="99"/>
    <w:rsid w:val="00D334CC"/>
  </w:style>
  <w:style w:type="character" w:customStyle="1" w:styleId="WW8Num4z0">
    <w:name w:val="WW8Num4z0"/>
    <w:uiPriority w:val="99"/>
    <w:rsid w:val="00D334CC"/>
  </w:style>
  <w:style w:type="character" w:customStyle="1" w:styleId="WW8Num4z1">
    <w:name w:val="WW8Num4z1"/>
    <w:uiPriority w:val="99"/>
    <w:rsid w:val="00D334CC"/>
  </w:style>
  <w:style w:type="character" w:customStyle="1" w:styleId="WW8Num4z2">
    <w:name w:val="WW8Num4z2"/>
    <w:uiPriority w:val="99"/>
    <w:rsid w:val="00D334CC"/>
  </w:style>
  <w:style w:type="character" w:customStyle="1" w:styleId="WW8Num4z3">
    <w:name w:val="WW8Num4z3"/>
    <w:uiPriority w:val="99"/>
    <w:rsid w:val="00D334CC"/>
  </w:style>
  <w:style w:type="character" w:customStyle="1" w:styleId="WW8Num4z4">
    <w:name w:val="WW8Num4z4"/>
    <w:uiPriority w:val="99"/>
    <w:rsid w:val="00D334CC"/>
  </w:style>
  <w:style w:type="character" w:customStyle="1" w:styleId="WW8Num4z5">
    <w:name w:val="WW8Num4z5"/>
    <w:uiPriority w:val="99"/>
    <w:rsid w:val="00D334CC"/>
  </w:style>
  <w:style w:type="character" w:customStyle="1" w:styleId="WW8Num4z6">
    <w:name w:val="WW8Num4z6"/>
    <w:uiPriority w:val="99"/>
    <w:rsid w:val="00D334CC"/>
  </w:style>
  <w:style w:type="character" w:customStyle="1" w:styleId="WW8Num4z7">
    <w:name w:val="WW8Num4z7"/>
    <w:uiPriority w:val="99"/>
    <w:rsid w:val="00D334CC"/>
  </w:style>
  <w:style w:type="character" w:customStyle="1" w:styleId="WW8Num4z8">
    <w:name w:val="WW8Num4z8"/>
    <w:uiPriority w:val="99"/>
    <w:rsid w:val="00D334CC"/>
  </w:style>
  <w:style w:type="character" w:customStyle="1" w:styleId="WW8Num5z0">
    <w:name w:val="WW8Num5z0"/>
    <w:uiPriority w:val="99"/>
    <w:rsid w:val="00D334CC"/>
  </w:style>
  <w:style w:type="character" w:customStyle="1" w:styleId="WW8Num5z1">
    <w:name w:val="WW8Num5z1"/>
    <w:uiPriority w:val="99"/>
    <w:rsid w:val="00D334CC"/>
  </w:style>
  <w:style w:type="character" w:customStyle="1" w:styleId="WW8Num5z2">
    <w:name w:val="WW8Num5z2"/>
    <w:uiPriority w:val="99"/>
    <w:rsid w:val="00D334CC"/>
  </w:style>
  <w:style w:type="character" w:customStyle="1" w:styleId="WW8Num5z3">
    <w:name w:val="WW8Num5z3"/>
    <w:uiPriority w:val="99"/>
    <w:rsid w:val="00D334CC"/>
  </w:style>
  <w:style w:type="character" w:customStyle="1" w:styleId="WW8Num5z4">
    <w:name w:val="WW8Num5z4"/>
    <w:uiPriority w:val="99"/>
    <w:rsid w:val="00D334CC"/>
  </w:style>
  <w:style w:type="character" w:customStyle="1" w:styleId="WW8Num5z5">
    <w:name w:val="WW8Num5z5"/>
    <w:uiPriority w:val="99"/>
    <w:rsid w:val="00D334CC"/>
  </w:style>
  <w:style w:type="character" w:customStyle="1" w:styleId="WW8Num5z6">
    <w:name w:val="WW8Num5z6"/>
    <w:uiPriority w:val="99"/>
    <w:rsid w:val="00D334CC"/>
  </w:style>
  <w:style w:type="character" w:customStyle="1" w:styleId="WW8Num5z7">
    <w:name w:val="WW8Num5z7"/>
    <w:uiPriority w:val="99"/>
    <w:rsid w:val="00D334CC"/>
  </w:style>
  <w:style w:type="character" w:customStyle="1" w:styleId="WW8Num5z8">
    <w:name w:val="WW8Num5z8"/>
    <w:uiPriority w:val="99"/>
    <w:rsid w:val="00D334CC"/>
  </w:style>
  <w:style w:type="character" w:customStyle="1" w:styleId="WW8Num6z0">
    <w:name w:val="WW8Num6z0"/>
    <w:uiPriority w:val="99"/>
    <w:rsid w:val="00D334CC"/>
  </w:style>
  <w:style w:type="character" w:customStyle="1" w:styleId="WW8Num6z1">
    <w:name w:val="WW8Num6z1"/>
    <w:uiPriority w:val="99"/>
    <w:rsid w:val="00D334CC"/>
  </w:style>
  <w:style w:type="character" w:customStyle="1" w:styleId="WW8Num6z2">
    <w:name w:val="WW8Num6z2"/>
    <w:uiPriority w:val="99"/>
    <w:rsid w:val="00D334CC"/>
  </w:style>
  <w:style w:type="character" w:customStyle="1" w:styleId="WW8Num6z3">
    <w:name w:val="WW8Num6z3"/>
    <w:uiPriority w:val="99"/>
    <w:rsid w:val="00D334CC"/>
  </w:style>
  <w:style w:type="character" w:customStyle="1" w:styleId="WW8Num6z4">
    <w:name w:val="WW8Num6z4"/>
    <w:uiPriority w:val="99"/>
    <w:rsid w:val="00D334CC"/>
  </w:style>
  <w:style w:type="character" w:customStyle="1" w:styleId="WW8Num6z5">
    <w:name w:val="WW8Num6z5"/>
    <w:uiPriority w:val="99"/>
    <w:rsid w:val="00D334CC"/>
  </w:style>
  <w:style w:type="character" w:customStyle="1" w:styleId="WW8Num6z6">
    <w:name w:val="WW8Num6z6"/>
    <w:uiPriority w:val="99"/>
    <w:rsid w:val="00D334CC"/>
  </w:style>
  <w:style w:type="character" w:customStyle="1" w:styleId="WW8Num6z7">
    <w:name w:val="WW8Num6z7"/>
    <w:uiPriority w:val="99"/>
    <w:rsid w:val="00D334CC"/>
  </w:style>
  <w:style w:type="character" w:customStyle="1" w:styleId="WW8Num6z8">
    <w:name w:val="WW8Num6z8"/>
    <w:uiPriority w:val="99"/>
    <w:rsid w:val="00D334CC"/>
  </w:style>
  <w:style w:type="character" w:customStyle="1" w:styleId="2">
    <w:name w:val="Основной шрифт абзаца2"/>
    <w:uiPriority w:val="99"/>
    <w:rsid w:val="00D334CC"/>
  </w:style>
  <w:style w:type="character" w:customStyle="1" w:styleId="Absatz-Standardschriftart">
    <w:name w:val="Absatz-Standardschriftart"/>
    <w:uiPriority w:val="99"/>
    <w:rsid w:val="00D334CC"/>
  </w:style>
  <w:style w:type="character" w:customStyle="1" w:styleId="10">
    <w:name w:val="Основной шрифт абзаца1"/>
    <w:uiPriority w:val="99"/>
    <w:rsid w:val="00D334CC"/>
    <w:rPr>
      <w:rFonts w:ascii="Verdana" w:hAnsi="Verdana"/>
      <w:lang w:val="en-US" w:eastAsia="ar-SA" w:bidi="ar-SA"/>
    </w:rPr>
  </w:style>
  <w:style w:type="character" w:customStyle="1" w:styleId="a4">
    <w:name w:val="Не вступил в силу"/>
    <w:uiPriority w:val="99"/>
    <w:rsid w:val="00D334CC"/>
    <w:rPr>
      <w:rFonts w:ascii="Verdana" w:hAnsi="Verdana"/>
      <w:color w:val="008080"/>
      <w:sz w:val="20"/>
      <w:lang w:val="en-US" w:eastAsia="ar-SA" w:bidi="ar-SA"/>
    </w:rPr>
  </w:style>
  <w:style w:type="character" w:customStyle="1" w:styleId="text">
    <w:name w:val="text Знак"/>
    <w:uiPriority w:val="99"/>
    <w:rsid w:val="00D334CC"/>
    <w:rPr>
      <w:rFonts w:ascii="Arial" w:hAnsi="Arial"/>
      <w:sz w:val="24"/>
      <w:lang w:val="ru-RU" w:eastAsia="ar-SA" w:bidi="ar-SA"/>
    </w:rPr>
  </w:style>
  <w:style w:type="character" w:styleId="a5">
    <w:name w:val="page number"/>
    <w:basedOn w:val="a1"/>
    <w:uiPriority w:val="99"/>
    <w:rsid w:val="00D334CC"/>
    <w:rPr>
      <w:rFonts w:ascii="Verdana" w:hAnsi="Verdana"/>
      <w:lang w:val="en-US" w:eastAsia="ar-SA" w:bidi="ar-SA"/>
    </w:rPr>
  </w:style>
  <w:style w:type="character" w:styleId="a6">
    <w:name w:val="Hyperlink"/>
    <w:basedOn w:val="a1"/>
    <w:uiPriority w:val="99"/>
    <w:rsid w:val="00D334CC"/>
    <w:rPr>
      <w:color w:val="000080"/>
      <w:u w:val="single"/>
    </w:rPr>
  </w:style>
  <w:style w:type="character" w:customStyle="1" w:styleId="a7">
    <w:name w:val="Символ нумерации"/>
    <w:uiPriority w:val="99"/>
    <w:rsid w:val="00D334CC"/>
    <w:rPr>
      <w:b/>
    </w:rPr>
  </w:style>
  <w:style w:type="character" w:customStyle="1" w:styleId="FontStyle17">
    <w:name w:val="Font Style17"/>
    <w:uiPriority w:val="99"/>
    <w:rsid w:val="00D334CC"/>
    <w:rPr>
      <w:rFonts w:ascii="Times New Roman" w:hAnsi="Times New Roman"/>
      <w:sz w:val="24"/>
    </w:rPr>
  </w:style>
  <w:style w:type="paragraph" w:styleId="a8">
    <w:name w:val="Title"/>
    <w:basedOn w:val="a"/>
    <w:next w:val="a0"/>
    <w:link w:val="a9"/>
    <w:uiPriority w:val="99"/>
    <w:qFormat/>
    <w:rsid w:val="00D334C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rsid w:val="00C7486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0">
    <w:name w:val="Body Text"/>
    <w:basedOn w:val="a"/>
    <w:link w:val="aa"/>
    <w:uiPriority w:val="99"/>
    <w:rsid w:val="00D334CC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C74861"/>
    <w:rPr>
      <w:sz w:val="24"/>
      <w:szCs w:val="24"/>
      <w:lang w:eastAsia="ar-SA"/>
    </w:rPr>
  </w:style>
  <w:style w:type="paragraph" w:styleId="ab">
    <w:name w:val="List"/>
    <w:basedOn w:val="a0"/>
    <w:uiPriority w:val="99"/>
    <w:rsid w:val="00D334CC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D334C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D334CC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D334C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D334CC"/>
    <w:pPr>
      <w:suppressLineNumbers/>
    </w:pPr>
    <w:rPr>
      <w:rFonts w:ascii="Arial" w:hAnsi="Arial" w:cs="Mangal"/>
    </w:rPr>
  </w:style>
  <w:style w:type="paragraph" w:customStyle="1" w:styleId="text0">
    <w:name w:val="text"/>
    <w:basedOn w:val="a"/>
    <w:uiPriority w:val="99"/>
    <w:rsid w:val="00D334CC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334CC"/>
    <w:pPr>
      <w:widowControl w:val="0"/>
      <w:suppressAutoHyphens/>
      <w:autoSpaceDE w:val="0"/>
      <w:ind w:firstLine="720"/>
    </w:pPr>
    <w:rPr>
      <w:rFonts w:ascii="@Arial Unicode MS" w:eastAsia="@Arial Unicode MS" w:hAnsi="@Arial Unicode MS" w:cs="@Arial Unicode MS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rsid w:val="00D334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74861"/>
    <w:rPr>
      <w:sz w:val="24"/>
      <w:szCs w:val="24"/>
      <w:lang w:eastAsia="ar-SA"/>
    </w:rPr>
  </w:style>
  <w:style w:type="paragraph" w:customStyle="1" w:styleId="1">
    <w:name w:val="Знак1"/>
    <w:basedOn w:val="a"/>
    <w:uiPriority w:val="99"/>
    <w:rsid w:val="00D334CC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D334CC"/>
    <w:pPr>
      <w:tabs>
        <w:tab w:val="left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врезки"/>
    <w:basedOn w:val="a0"/>
    <w:uiPriority w:val="99"/>
    <w:rsid w:val="00D334CC"/>
  </w:style>
  <w:style w:type="paragraph" w:styleId="af0">
    <w:name w:val="footer"/>
    <w:basedOn w:val="a"/>
    <w:link w:val="af1"/>
    <w:uiPriority w:val="99"/>
    <w:rsid w:val="00D334CC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74861"/>
    <w:rPr>
      <w:sz w:val="24"/>
      <w:szCs w:val="24"/>
      <w:lang w:eastAsia="ar-SA"/>
    </w:rPr>
  </w:style>
  <w:style w:type="paragraph" w:customStyle="1" w:styleId="WW-">
    <w:name w:val="WW-Базовый"/>
    <w:uiPriority w:val="99"/>
    <w:rsid w:val="00D334CC"/>
    <w:pPr>
      <w:widowControl w:val="0"/>
      <w:suppressAutoHyphens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p6">
    <w:name w:val="p6"/>
    <w:basedOn w:val="a"/>
    <w:rsid w:val="00574B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uiPriority w:val="99"/>
    <w:rsid w:val="00AD375D"/>
    <w:rPr>
      <w:rFonts w:ascii="Verdana" w:hAnsi="Verdana"/>
      <w:lang w:val="en-US" w:eastAsia="en-US"/>
    </w:rPr>
  </w:style>
  <w:style w:type="paragraph" w:customStyle="1" w:styleId="western">
    <w:name w:val="western"/>
    <w:basedOn w:val="a"/>
    <w:uiPriority w:val="99"/>
    <w:rsid w:val="009F7EC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rsid w:val="00A0008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a1"/>
    <w:uiPriority w:val="99"/>
    <w:semiHidden/>
    <w:rsid w:val="00C74861"/>
    <w:rPr>
      <w:sz w:val="0"/>
      <w:szCs w:val="0"/>
      <w:lang w:eastAsia="ar-SA"/>
    </w:rPr>
  </w:style>
  <w:style w:type="character" w:customStyle="1" w:styleId="af3">
    <w:name w:val="Текст выноски Знак"/>
    <w:link w:val="af2"/>
    <w:uiPriority w:val="99"/>
    <w:locked/>
    <w:rsid w:val="00A0008C"/>
    <w:rPr>
      <w:rFonts w:ascii="Segoe UI" w:hAnsi="Segoe UI"/>
      <w:sz w:val="18"/>
      <w:lang w:eastAsia="ar-SA" w:bidi="ar-SA"/>
    </w:rPr>
  </w:style>
  <w:style w:type="character" w:customStyle="1" w:styleId="af4">
    <w:name w:val="Гипертекстовая ссылка"/>
    <w:uiPriority w:val="99"/>
    <w:rsid w:val="00B64968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B64968"/>
    <w:rPr>
      <w:color w:val="000000"/>
      <w:shd w:val="clear" w:color="auto" w:fill="C1D7FF"/>
    </w:rPr>
  </w:style>
  <w:style w:type="paragraph" w:customStyle="1" w:styleId="13">
    <w:name w:val="Абзац списка1"/>
    <w:basedOn w:val="a"/>
    <w:uiPriority w:val="99"/>
    <w:rsid w:val="00C6697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lk">
    <w:name w:val="blk"/>
    <w:uiPriority w:val="99"/>
    <w:rsid w:val="00395EB5"/>
    <w:rPr>
      <w:rFonts w:ascii="Verdana" w:hAnsi="Verdana"/>
      <w:lang w:val="en-US" w:eastAsia="en-US"/>
    </w:rPr>
  </w:style>
  <w:style w:type="paragraph" w:customStyle="1" w:styleId="14">
    <w:name w:val="Обычный1"/>
    <w:uiPriority w:val="99"/>
    <w:rsid w:val="00FE0E4C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15">
    <w:name w:val="Абзац списка1"/>
    <w:basedOn w:val="14"/>
    <w:uiPriority w:val="99"/>
    <w:rsid w:val="00FE0E4C"/>
    <w:pPr>
      <w:ind w:left="720"/>
    </w:pPr>
  </w:style>
  <w:style w:type="paragraph" w:styleId="af6">
    <w:name w:val="List Paragraph"/>
    <w:basedOn w:val="a"/>
    <w:uiPriority w:val="34"/>
    <w:qFormat/>
    <w:rsid w:val="0043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Минюста по Республике Хакасия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79832594177</cp:lastModifiedBy>
  <cp:revision>3</cp:revision>
  <cp:lastPrinted>2018-12-24T06:28:00Z</cp:lastPrinted>
  <dcterms:created xsi:type="dcterms:W3CDTF">2022-02-25T04:55:00Z</dcterms:created>
  <dcterms:modified xsi:type="dcterms:W3CDTF">2022-03-01T08:48:00Z</dcterms:modified>
</cp:coreProperties>
</file>